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DB" w:rsidRPr="001744BC" w:rsidRDefault="00C277DB" w:rsidP="008E655F">
      <w:pPr>
        <w:suppressAutoHyphens/>
        <w:ind w:right="0"/>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АДМИНИСТРАЦИЯ</w:t>
      </w:r>
      <w:r w:rsidR="008E655F" w:rsidRPr="001744BC">
        <w:rPr>
          <w:rFonts w:ascii="Times New Roman" w:eastAsia="Times New Roman" w:hAnsi="Times New Roman"/>
          <w:color w:val="000000"/>
          <w:sz w:val="28"/>
          <w:szCs w:val="28"/>
          <w:lang w:eastAsia="ar-SA"/>
        </w:rPr>
        <w:t xml:space="preserve"> КОНДРАШКИН</w:t>
      </w:r>
      <w:r w:rsidR="00BA1AF8" w:rsidRPr="001744BC">
        <w:rPr>
          <w:rFonts w:ascii="Times New Roman" w:eastAsia="Times New Roman" w:hAnsi="Times New Roman"/>
          <w:color w:val="000000"/>
          <w:sz w:val="28"/>
          <w:szCs w:val="28"/>
          <w:lang w:eastAsia="ar-SA"/>
        </w:rPr>
        <w:t xml:space="preserve">СКОГО </w:t>
      </w:r>
      <w:r w:rsidR="00317A29" w:rsidRPr="001744BC">
        <w:rPr>
          <w:rFonts w:ascii="Times New Roman" w:eastAsia="Times New Roman" w:hAnsi="Times New Roman"/>
          <w:color w:val="000000"/>
          <w:sz w:val="28"/>
          <w:szCs w:val="28"/>
          <w:lang w:eastAsia="ar-SA"/>
        </w:rPr>
        <w:t>СЕЛЬСКОГО ПОСЕЛЕНИЯ</w:t>
      </w:r>
    </w:p>
    <w:p w:rsidR="00C277DB" w:rsidRPr="001744BC" w:rsidRDefault="00BA1AF8" w:rsidP="008E655F">
      <w:pPr>
        <w:suppressAutoHyphens/>
        <w:ind w:right="0"/>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 xml:space="preserve">КАШИРСКОГО </w:t>
      </w:r>
      <w:r w:rsidR="00C277DB" w:rsidRPr="001744BC">
        <w:rPr>
          <w:rFonts w:ascii="Times New Roman" w:eastAsia="Times New Roman" w:hAnsi="Times New Roman"/>
          <w:color w:val="000000"/>
          <w:sz w:val="28"/>
          <w:szCs w:val="28"/>
          <w:lang w:eastAsia="ar-SA"/>
        </w:rPr>
        <w:t>МУНИЦИПАЛЬНОГО РАЙОНА</w:t>
      </w:r>
    </w:p>
    <w:p w:rsidR="00C277DB" w:rsidRPr="001744BC" w:rsidRDefault="00C277DB" w:rsidP="008E655F">
      <w:pPr>
        <w:suppressAutoHyphens/>
        <w:ind w:right="0"/>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 xml:space="preserve"> ВОРОНЕЖСКОЙ ОБЛАСТИ</w:t>
      </w:r>
    </w:p>
    <w:p w:rsidR="008E655F" w:rsidRPr="001744BC" w:rsidRDefault="008E655F" w:rsidP="00C95DFD">
      <w:pPr>
        <w:suppressAutoHyphens/>
        <w:ind w:right="0" w:firstLine="709"/>
        <w:rPr>
          <w:rFonts w:ascii="Times New Roman" w:eastAsia="Times New Roman" w:hAnsi="Times New Roman"/>
          <w:color w:val="000000"/>
          <w:sz w:val="28"/>
          <w:szCs w:val="28"/>
          <w:lang w:eastAsia="ar-SA"/>
        </w:rPr>
      </w:pPr>
    </w:p>
    <w:p w:rsidR="00C95DFD" w:rsidRPr="001744BC" w:rsidRDefault="00C277DB" w:rsidP="008E655F">
      <w:pPr>
        <w:pStyle w:val="aff"/>
        <w:rPr>
          <w:rFonts w:ascii="Times New Roman" w:hAnsi="Times New Roman"/>
          <w:sz w:val="28"/>
          <w:szCs w:val="28"/>
          <w:lang w:eastAsia="ar-SA"/>
        </w:rPr>
      </w:pPr>
      <w:r w:rsidRPr="001744BC">
        <w:rPr>
          <w:rFonts w:ascii="Times New Roman" w:hAnsi="Times New Roman"/>
          <w:sz w:val="28"/>
          <w:szCs w:val="28"/>
          <w:lang w:eastAsia="ar-SA"/>
        </w:rPr>
        <w:t>ПОСТАНОВЛЕНИЕ</w:t>
      </w:r>
      <w:r w:rsidR="00C95DFD" w:rsidRPr="001744BC">
        <w:rPr>
          <w:rFonts w:ascii="Times New Roman" w:hAnsi="Times New Roman"/>
          <w:sz w:val="28"/>
          <w:szCs w:val="28"/>
          <w:lang w:eastAsia="ar-SA"/>
        </w:rPr>
        <w:t xml:space="preserve"> </w:t>
      </w:r>
    </w:p>
    <w:p w:rsidR="00025300" w:rsidRPr="001744BC" w:rsidRDefault="00025300" w:rsidP="008E655F">
      <w:pPr>
        <w:pStyle w:val="aff"/>
        <w:rPr>
          <w:rFonts w:ascii="Times New Roman" w:hAnsi="Times New Roman"/>
          <w:sz w:val="28"/>
          <w:szCs w:val="28"/>
          <w:lang w:eastAsia="ar-SA"/>
        </w:rPr>
      </w:pPr>
    </w:p>
    <w:p w:rsidR="00C277DB" w:rsidRPr="005C3F38" w:rsidRDefault="00C277DB" w:rsidP="008E655F">
      <w:pPr>
        <w:suppressAutoHyphens/>
        <w:ind w:right="0"/>
        <w:jc w:val="both"/>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 xml:space="preserve">от </w:t>
      </w:r>
      <w:r w:rsidR="00942D5C">
        <w:rPr>
          <w:rFonts w:ascii="Times New Roman" w:eastAsia="Times New Roman" w:hAnsi="Times New Roman"/>
          <w:color w:val="000000"/>
          <w:sz w:val="28"/>
          <w:szCs w:val="28"/>
          <w:lang w:eastAsia="ar-SA"/>
        </w:rPr>
        <w:t>14</w:t>
      </w:r>
      <w:r w:rsidR="008E655F" w:rsidRPr="001744BC">
        <w:rPr>
          <w:rFonts w:ascii="Times New Roman" w:eastAsia="Times New Roman" w:hAnsi="Times New Roman"/>
          <w:color w:val="000000"/>
          <w:sz w:val="28"/>
          <w:szCs w:val="28"/>
          <w:lang w:eastAsia="ar-SA"/>
        </w:rPr>
        <w:t xml:space="preserve"> ноября</w:t>
      </w:r>
      <w:r w:rsidRPr="001744BC">
        <w:rPr>
          <w:rFonts w:ascii="Times New Roman" w:eastAsia="Times New Roman" w:hAnsi="Times New Roman"/>
          <w:color w:val="000000"/>
          <w:sz w:val="28"/>
          <w:szCs w:val="28"/>
          <w:lang w:eastAsia="ar-SA"/>
        </w:rPr>
        <w:t xml:space="preserve"> 2022 г. </w:t>
      </w:r>
      <w:r w:rsidR="008E655F" w:rsidRPr="001744BC">
        <w:rPr>
          <w:rFonts w:ascii="Times New Roman" w:eastAsia="Times New Roman" w:hAnsi="Times New Roman"/>
          <w:color w:val="000000"/>
          <w:sz w:val="28"/>
          <w:szCs w:val="28"/>
          <w:lang w:eastAsia="ar-SA"/>
        </w:rPr>
        <w:t xml:space="preserve">                     </w:t>
      </w:r>
      <w:r w:rsidR="00FB1EA3" w:rsidRPr="001744BC">
        <w:rPr>
          <w:rFonts w:ascii="Times New Roman" w:eastAsia="Times New Roman" w:hAnsi="Times New Roman"/>
          <w:color w:val="000000"/>
          <w:sz w:val="28"/>
          <w:szCs w:val="28"/>
          <w:lang w:eastAsia="ar-SA"/>
        </w:rPr>
        <w:t xml:space="preserve">        </w:t>
      </w:r>
      <w:r w:rsidR="008E655F" w:rsidRPr="001744BC">
        <w:rPr>
          <w:rFonts w:ascii="Times New Roman" w:eastAsia="Times New Roman" w:hAnsi="Times New Roman"/>
          <w:color w:val="000000"/>
          <w:sz w:val="28"/>
          <w:szCs w:val="28"/>
          <w:lang w:eastAsia="ar-SA"/>
        </w:rPr>
        <w:t xml:space="preserve">           </w:t>
      </w:r>
      <w:r w:rsidRPr="001744BC">
        <w:rPr>
          <w:rFonts w:ascii="Times New Roman" w:eastAsia="Times New Roman" w:hAnsi="Times New Roman"/>
          <w:color w:val="000000"/>
          <w:sz w:val="28"/>
          <w:szCs w:val="28"/>
          <w:lang w:eastAsia="ar-SA"/>
        </w:rPr>
        <w:t xml:space="preserve">№ </w:t>
      </w:r>
      <w:r w:rsidR="00942D5C">
        <w:rPr>
          <w:rFonts w:ascii="Times New Roman" w:eastAsia="Times New Roman" w:hAnsi="Times New Roman"/>
          <w:color w:val="000000"/>
          <w:sz w:val="28"/>
          <w:szCs w:val="28"/>
          <w:lang w:eastAsia="ar-SA"/>
        </w:rPr>
        <w:t>40</w:t>
      </w:r>
    </w:p>
    <w:p w:rsidR="00C95DFD" w:rsidRPr="001744BC" w:rsidRDefault="00C95DFD" w:rsidP="00C95DFD">
      <w:pPr>
        <w:suppressAutoHyphens/>
        <w:ind w:right="0" w:firstLine="709"/>
        <w:jc w:val="both"/>
        <w:rPr>
          <w:rFonts w:ascii="Times New Roman" w:eastAsia="Times New Roman" w:hAnsi="Times New Roman"/>
          <w:color w:val="000000"/>
          <w:sz w:val="28"/>
          <w:szCs w:val="28"/>
          <w:lang w:eastAsia="ar-SA"/>
        </w:rPr>
      </w:pPr>
    </w:p>
    <w:p w:rsidR="00025300" w:rsidRPr="001744BC" w:rsidRDefault="00025300" w:rsidP="008E655F">
      <w:pPr>
        <w:suppressAutoHyphens/>
        <w:ind w:right="3401"/>
        <w:jc w:val="both"/>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 xml:space="preserve">О внесении изменений в постановление администрации </w:t>
      </w:r>
      <w:r w:rsidR="008E655F" w:rsidRPr="001744BC">
        <w:rPr>
          <w:rFonts w:ascii="Times New Roman" w:eastAsia="Times New Roman" w:hAnsi="Times New Roman"/>
          <w:color w:val="000000"/>
          <w:sz w:val="28"/>
          <w:szCs w:val="28"/>
          <w:lang w:eastAsia="ar-SA"/>
        </w:rPr>
        <w:t>Кондрашкин</w:t>
      </w:r>
      <w:r w:rsidRPr="001744BC">
        <w:rPr>
          <w:rFonts w:ascii="Times New Roman" w:eastAsia="Times New Roman" w:hAnsi="Times New Roman"/>
          <w:color w:val="000000"/>
          <w:sz w:val="28"/>
          <w:szCs w:val="28"/>
          <w:lang w:eastAsia="ar-SA"/>
        </w:rPr>
        <w:t>ского сельского поселения Каширского муниципального района Воронежской области №</w:t>
      </w:r>
      <w:r w:rsidR="00FB1EA3" w:rsidRPr="001744BC">
        <w:rPr>
          <w:rFonts w:ascii="Times New Roman" w:eastAsia="Times New Roman" w:hAnsi="Times New Roman"/>
          <w:color w:val="000000"/>
          <w:sz w:val="28"/>
          <w:szCs w:val="28"/>
          <w:lang w:eastAsia="ar-SA"/>
        </w:rPr>
        <w:t xml:space="preserve"> </w:t>
      </w:r>
      <w:r w:rsidR="008E655F" w:rsidRPr="001744BC">
        <w:rPr>
          <w:rFonts w:ascii="Times New Roman" w:eastAsia="Times New Roman" w:hAnsi="Times New Roman"/>
          <w:color w:val="000000"/>
          <w:sz w:val="28"/>
          <w:szCs w:val="28"/>
          <w:lang w:eastAsia="ar-SA"/>
        </w:rPr>
        <w:t>23</w:t>
      </w:r>
      <w:r w:rsidRPr="001744BC">
        <w:rPr>
          <w:rFonts w:ascii="Times New Roman" w:eastAsia="Times New Roman" w:hAnsi="Times New Roman"/>
          <w:color w:val="000000"/>
          <w:sz w:val="28"/>
          <w:szCs w:val="28"/>
          <w:lang w:eastAsia="ar-SA"/>
        </w:rPr>
        <w:t xml:space="preserve"> от 15.</w:t>
      </w:r>
      <w:r w:rsidR="008E655F" w:rsidRPr="001744BC">
        <w:rPr>
          <w:rFonts w:ascii="Times New Roman" w:eastAsia="Times New Roman" w:hAnsi="Times New Roman"/>
          <w:color w:val="000000"/>
          <w:sz w:val="28"/>
          <w:szCs w:val="28"/>
          <w:lang w:eastAsia="ar-SA"/>
        </w:rPr>
        <w:t>02</w:t>
      </w:r>
      <w:r w:rsidRPr="001744BC">
        <w:rPr>
          <w:rFonts w:ascii="Times New Roman" w:eastAsia="Times New Roman" w:hAnsi="Times New Roman"/>
          <w:color w:val="000000"/>
          <w:sz w:val="28"/>
          <w:szCs w:val="28"/>
          <w:lang w:eastAsia="ar-SA"/>
        </w:rPr>
        <w:t xml:space="preserve">.2016 «Об утверждении административного регламента администрации </w:t>
      </w:r>
      <w:r w:rsidR="008E655F" w:rsidRPr="001744BC">
        <w:rPr>
          <w:rFonts w:ascii="Times New Roman" w:eastAsia="Times New Roman" w:hAnsi="Times New Roman"/>
          <w:color w:val="000000"/>
          <w:sz w:val="28"/>
          <w:szCs w:val="28"/>
          <w:lang w:eastAsia="ar-SA"/>
        </w:rPr>
        <w:t>Кондрашкин</w:t>
      </w:r>
      <w:r w:rsidRPr="001744BC">
        <w:rPr>
          <w:rFonts w:ascii="Times New Roman" w:eastAsia="Times New Roman" w:hAnsi="Times New Roman"/>
          <w:color w:val="000000"/>
          <w:sz w:val="28"/>
          <w:szCs w:val="28"/>
          <w:lang w:eastAsia="ar-SA"/>
        </w:rPr>
        <w:t>ского сельского поселения Каширского муниципального района Воронежской области по предо</w:t>
      </w:r>
      <w:r w:rsidR="008E655F" w:rsidRPr="001744BC">
        <w:rPr>
          <w:rFonts w:ascii="Times New Roman" w:eastAsia="Times New Roman" w:hAnsi="Times New Roman"/>
          <w:color w:val="000000"/>
          <w:sz w:val="28"/>
          <w:szCs w:val="28"/>
          <w:lang w:eastAsia="ar-SA"/>
        </w:rPr>
        <w:t>ставлению муниципальной услуги «</w:t>
      </w:r>
      <w:r w:rsidRPr="001744BC">
        <w:rPr>
          <w:rFonts w:ascii="Times New Roman" w:eastAsia="Times New Roman" w:hAnsi="Times New Roman"/>
          <w:color w:val="000000"/>
          <w:sz w:val="28"/>
          <w:szCs w:val="28"/>
          <w:lang w:eastAsia="ar-SA"/>
        </w:rPr>
        <w:t>Принятие решения о создании семейного (родового) захоронения»</w:t>
      </w:r>
    </w:p>
    <w:p w:rsidR="00BA1AF8" w:rsidRPr="001744BC" w:rsidRDefault="00BA1AF8" w:rsidP="008E655F">
      <w:pPr>
        <w:suppressAutoHyphens/>
        <w:ind w:right="3401"/>
        <w:jc w:val="both"/>
        <w:rPr>
          <w:rFonts w:ascii="Times New Roman" w:eastAsia="Times New Roman" w:hAnsi="Times New Roman"/>
          <w:color w:val="000000"/>
          <w:sz w:val="28"/>
          <w:szCs w:val="28"/>
          <w:lang w:eastAsia="ar-SA"/>
        </w:rPr>
      </w:pPr>
    </w:p>
    <w:p w:rsidR="00C95DFD" w:rsidRPr="001744BC" w:rsidRDefault="00C277DB" w:rsidP="00CB1989">
      <w:pPr>
        <w:tabs>
          <w:tab w:val="left" w:pos="4962"/>
        </w:tabs>
        <w:suppressAutoHyphens/>
        <w:ind w:right="0" w:firstLine="709"/>
        <w:jc w:val="both"/>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CB1989" w:rsidRPr="001744BC">
        <w:rPr>
          <w:rFonts w:ascii="Times New Roman" w:eastAsia="Times New Roman" w:hAnsi="Times New Roman"/>
          <w:color w:val="000000"/>
          <w:sz w:val="28"/>
          <w:szCs w:val="28"/>
          <w:lang w:eastAsia="ar-SA"/>
        </w:rPr>
        <w:t xml:space="preserve"> Федеральным законом от 12.01.1996 г. № 8-ФЗ «О погребении и похоронном деле», законом Воронежской области от 29 декабря 2009 года №185-ОЗ «О семейных (родовых) захоронений на территории Воронежской области» </w:t>
      </w:r>
      <w:r w:rsidR="00AC16F1" w:rsidRPr="001744BC">
        <w:rPr>
          <w:rFonts w:ascii="Times New Roman" w:eastAsia="Times New Roman" w:hAnsi="Times New Roman"/>
          <w:color w:val="000000"/>
          <w:sz w:val="28"/>
          <w:szCs w:val="28"/>
          <w:lang w:eastAsia="ar-SA"/>
        </w:rPr>
        <w:t xml:space="preserve">администрация </w:t>
      </w:r>
      <w:r w:rsidR="008E655F" w:rsidRPr="001744BC">
        <w:rPr>
          <w:rFonts w:ascii="Times New Roman" w:eastAsia="Times New Roman" w:hAnsi="Times New Roman"/>
          <w:color w:val="000000"/>
          <w:sz w:val="28"/>
          <w:szCs w:val="28"/>
          <w:lang w:eastAsia="ar-SA"/>
        </w:rPr>
        <w:t>Кондрашкин</w:t>
      </w:r>
      <w:r w:rsidR="00BA1AF8" w:rsidRPr="001744BC">
        <w:rPr>
          <w:rFonts w:ascii="Times New Roman" w:eastAsia="Times New Roman" w:hAnsi="Times New Roman"/>
          <w:color w:val="000000"/>
          <w:sz w:val="28"/>
          <w:szCs w:val="28"/>
          <w:lang w:eastAsia="ar-SA"/>
        </w:rPr>
        <w:t xml:space="preserve">ского </w:t>
      </w:r>
      <w:r w:rsidR="00AC16F1" w:rsidRPr="001744BC">
        <w:rPr>
          <w:rFonts w:ascii="Times New Roman" w:eastAsia="Times New Roman" w:hAnsi="Times New Roman"/>
          <w:color w:val="000000"/>
          <w:sz w:val="28"/>
          <w:szCs w:val="28"/>
          <w:lang w:eastAsia="ar-SA"/>
        </w:rPr>
        <w:t>сельского поселения</w:t>
      </w:r>
      <w:r w:rsidR="00BA1AF8" w:rsidRPr="001744BC">
        <w:rPr>
          <w:rFonts w:ascii="Times New Roman" w:eastAsia="Times New Roman" w:hAnsi="Times New Roman"/>
          <w:color w:val="000000"/>
          <w:sz w:val="28"/>
          <w:szCs w:val="28"/>
          <w:lang w:eastAsia="ar-SA"/>
        </w:rPr>
        <w:t xml:space="preserve"> Каширского </w:t>
      </w:r>
      <w:r w:rsidR="00AC16F1" w:rsidRPr="001744BC">
        <w:rPr>
          <w:rFonts w:ascii="Times New Roman" w:eastAsia="Times New Roman" w:hAnsi="Times New Roman"/>
          <w:color w:val="000000"/>
          <w:sz w:val="28"/>
          <w:szCs w:val="28"/>
          <w:lang w:eastAsia="ar-SA"/>
        </w:rPr>
        <w:t xml:space="preserve">муниципального района Воронежской области </w:t>
      </w:r>
      <w:r w:rsidR="00C95DFD" w:rsidRPr="001744BC">
        <w:rPr>
          <w:rFonts w:ascii="Times New Roman" w:eastAsia="Times New Roman" w:hAnsi="Times New Roman"/>
          <w:color w:val="000000"/>
          <w:sz w:val="28"/>
          <w:szCs w:val="28"/>
          <w:lang w:eastAsia="ar-SA"/>
        </w:rPr>
        <w:t xml:space="preserve"> </w:t>
      </w:r>
    </w:p>
    <w:p w:rsidR="00C277DB" w:rsidRPr="001744BC" w:rsidRDefault="00C277DB" w:rsidP="00C95DFD">
      <w:pPr>
        <w:suppressAutoHyphens/>
        <w:ind w:right="0" w:firstLine="709"/>
        <w:rPr>
          <w:rFonts w:ascii="Times New Roman" w:eastAsia="Times New Roman" w:hAnsi="Times New Roman"/>
          <w:color w:val="000000"/>
          <w:sz w:val="28"/>
          <w:szCs w:val="28"/>
          <w:lang w:val="en-US" w:eastAsia="ar-SA"/>
        </w:rPr>
      </w:pPr>
      <w:r w:rsidRPr="001744BC">
        <w:rPr>
          <w:rFonts w:ascii="Times New Roman" w:eastAsia="Times New Roman" w:hAnsi="Times New Roman"/>
          <w:color w:val="000000"/>
          <w:sz w:val="28"/>
          <w:szCs w:val="28"/>
          <w:lang w:eastAsia="ar-SA"/>
        </w:rPr>
        <w:t>ПОСТАНОВЛ</w:t>
      </w:r>
      <w:r w:rsidR="00AC16F1" w:rsidRPr="001744BC">
        <w:rPr>
          <w:rFonts w:ascii="Times New Roman" w:eastAsia="Times New Roman" w:hAnsi="Times New Roman"/>
          <w:color w:val="000000"/>
          <w:sz w:val="28"/>
          <w:szCs w:val="28"/>
          <w:lang w:eastAsia="ar-SA"/>
        </w:rPr>
        <w:t>ЯЕТ</w:t>
      </w:r>
      <w:r w:rsidRPr="001744BC">
        <w:rPr>
          <w:rFonts w:ascii="Times New Roman" w:eastAsia="Times New Roman" w:hAnsi="Times New Roman"/>
          <w:color w:val="000000"/>
          <w:sz w:val="28"/>
          <w:szCs w:val="28"/>
          <w:lang w:eastAsia="ar-SA"/>
        </w:rPr>
        <w:t>:</w:t>
      </w:r>
    </w:p>
    <w:p w:rsidR="00C95DFD" w:rsidRPr="001744BC" w:rsidRDefault="00C95DFD" w:rsidP="00C95DFD">
      <w:pPr>
        <w:suppressAutoHyphens/>
        <w:ind w:right="0" w:firstLine="709"/>
        <w:rPr>
          <w:rFonts w:ascii="Times New Roman" w:eastAsia="Times New Roman" w:hAnsi="Times New Roman"/>
          <w:color w:val="000000"/>
          <w:sz w:val="28"/>
          <w:szCs w:val="28"/>
          <w:lang w:val="en-US" w:eastAsia="ar-SA"/>
        </w:rPr>
      </w:pPr>
    </w:p>
    <w:p w:rsidR="00CB1989" w:rsidRPr="001744BC" w:rsidRDefault="00CB1989" w:rsidP="00E4330C">
      <w:pPr>
        <w:numPr>
          <w:ilvl w:val="0"/>
          <w:numId w:val="45"/>
        </w:numPr>
        <w:ind w:left="0" w:right="-1" w:firstLine="709"/>
        <w:contextualSpacing/>
        <w:jc w:val="both"/>
        <w:rPr>
          <w:rFonts w:ascii="Times New Roman" w:eastAsia="Times New Roman" w:hAnsi="Times New Roman"/>
          <w:sz w:val="28"/>
          <w:szCs w:val="28"/>
          <w:lang w:eastAsia="ru-RU"/>
        </w:rPr>
      </w:pPr>
      <w:r w:rsidRPr="001744BC">
        <w:rPr>
          <w:rFonts w:ascii="Times New Roman" w:eastAsia="Times New Roman" w:hAnsi="Times New Roman"/>
          <w:color w:val="000000"/>
          <w:sz w:val="28"/>
          <w:szCs w:val="28"/>
          <w:lang w:eastAsia="ar-SA"/>
        </w:rPr>
        <w:t xml:space="preserve">Изложить </w:t>
      </w:r>
      <w:r w:rsidR="00C277DB" w:rsidRPr="001744BC">
        <w:rPr>
          <w:rFonts w:ascii="Times New Roman" w:eastAsia="Times New Roman" w:hAnsi="Times New Roman"/>
          <w:color w:val="000000"/>
          <w:sz w:val="28"/>
          <w:szCs w:val="28"/>
          <w:lang w:eastAsia="ar-SA"/>
        </w:rPr>
        <w:t xml:space="preserve">административный регламент администрации </w:t>
      </w:r>
      <w:r w:rsidR="008E655F" w:rsidRPr="001744BC">
        <w:rPr>
          <w:rFonts w:ascii="Times New Roman" w:eastAsia="Times New Roman" w:hAnsi="Times New Roman"/>
          <w:color w:val="000000"/>
          <w:sz w:val="28"/>
          <w:szCs w:val="28"/>
          <w:lang w:eastAsia="ar-SA"/>
        </w:rPr>
        <w:t>Кондрашкин</w:t>
      </w:r>
      <w:r w:rsidR="00BA1AF8" w:rsidRPr="001744BC">
        <w:rPr>
          <w:rFonts w:ascii="Times New Roman" w:eastAsia="Times New Roman" w:hAnsi="Times New Roman"/>
          <w:color w:val="000000"/>
          <w:sz w:val="28"/>
          <w:szCs w:val="28"/>
          <w:lang w:eastAsia="ar-SA"/>
        </w:rPr>
        <w:t xml:space="preserve">ского </w:t>
      </w:r>
      <w:r w:rsidR="00AC16F1" w:rsidRPr="001744BC">
        <w:rPr>
          <w:rFonts w:ascii="Times New Roman" w:eastAsia="Times New Roman" w:hAnsi="Times New Roman"/>
          <w:color w:val="000000"/>
          <w:sz w:val="28"/>
          <w:szCs w:val="28"/>
          <w:lang w:eastAsia="ar-SA"/>
        </w:rPr>
        <w:t>сельского поселения</w:t>
      </w:r>
      <w:r w:rsidR="00BA1AF8" w:rsidRPr="001744BC">
        <w:rPr>
          <w:rFonts w:ascii="Times New Roman" w:eastAsia="Times New Roman" w:hAnsi="Times New Roman"/>
          <w:color w:val="000000"/>
          <w:sz w:val="28"/>
          <w:szCs w:val="28"/>
          <w:lang w:eastAsia="ar-SA"/>
        </w:rPr>
        <w:t xml:space="preserve"> Каширского </w:t>
      </w:r>
      <w:r w:rsidR="00C277DB" w:rsidRPr="001744BC">
        <w:rPr>
          <w:rFonts w:ascii="Times New Roman" w:eastAsia="Times New Roman" w:hAnsi="Times New Roman"/>
          <w:color w:val="000000"/>
          <w:sz w:val="28"/>
          <w:szCs w:val="28"/>
          <w:lang w:eastAsia="ar-SA"/>
        </w:rPr>
        <w:t xml:space="preserve">муниципального района Воронежской области </w:t>
      </w:r>
      <w:r w:rsidR="00AC16F1" w:rsidRPr="001744BC">
        <w:rPr>
          <w:rFonts w:ascii="Times New Roman" w:eastAsia="Times New Roman" w:hAnsi="Times New Roman"/>
          <w:color w:val="000000"/>
          <w:sz w:val="28"/>
          <w:szCs w:val="28"/>
          <w:lang w:eastAsia="ar-SA"/>
        </w:rPr>
        <w:t xml:space="preserve">по </w:t>
      </w:r>
      <w:r w:rsidR="00C277DB" w:rsidRPr="001744BC">
        <w:rPr>
          <w:rFonts w:ascii="Times New Roman" w:eastAsia="Times New Roman" w:hAnsi="Times New Roman"/>
          <w:color w:val="000000"/>
          <w:sz w:val="28"/>
          <w:szCs w:val="28"/>
          <w:lang w:eastAsia="ar-SA"/>
        </w:rPr>
        <w:t>предоставлени</w:t>
      </w:r>
      <w:r w:rsidR="00AC16F1" w:rsidRPr="001744BC">
        <w:rPr>
          <w:rFonts w:ascii="Times New Roman" w:eastAsia="Times New Roman" w:hAnsi="Times New Roman"/>
          <w:color w:val="000000"/>
          <w:sz w:val="28"/>
          <w:szCs w:val="28"/>
          <w:lang w:eastAsia="ar-SA"/>
        </w:rPr>
        <w:t>ю</w:t>
      </w:r>
      <w:r w:rsidR="00C277DB" w:rsidRPr="001744BC">
        <w:rPr>
          <w:rFonts w:ascii="Times New Roman" w:eastAsia="Times New Roman" w:hAnsi="Times New Roman"/>
          <w:color w:val="000000"/>
          <w:sz w:val="28"/>
          <w:szCs w:val="28"/>
          <w:lang w:eastAsia="ar-SA"/>
        </w:rPr>
        <w:t xml:space="preserve"> муниципальной услуги «Принятие решения о создании семейного (родового) захоронения» </w:t>
      </w:r>
      <w:r w:rsidRPr="001744BC">
        <w:rPr>
          <w:rFonts w:ascii="Times New Roman" w:hAnsi="Times New Roman"/>
          <w:sz w:val="28"/>
          <w:szCs w:val="28"/>
          <w:lang w:eastAsia="ru-RU"/>
        </w:rPr>
        <w:t>в новой редакции согласно приложению к настоящему постановлению.</w:t>
      </w:r>
    </w:p>
    <w:p w:rsidR="00CB1989" w:rsidRPr="001744BC" w:rsidRDefault="00CB1989" w:rsidP="00E4330C">
      <w:pPr>
        <w:numPr>
          <w:ilvl w:val="0"/>
          <w:numId w:val="45"/>
        </w:numPr>
        <w:tabs>
          <w:tab w:val="left" w:pos="0"/>
        </w:tabs>
        <w:ind w:left="0" w:right="-1" w:firstLine="709"/>
        <w:contextualSpacing/>
        <w:jc w:val="both"/>
        <w:rPr>
          <w:rFonts w:ascii="Times New Roman" w:eastAsia="Times New Roman" w:hAnsi="Times New Roman"/>
          <w:sz w:val="28"/>
          <w:szCs w:val="28"/>
          <w:lang w:eastAsia="ru-RU"/>
        </w:rPr>
      </w:pPr>
      <w:r w:rsidRPr="001744BC">
        <w:rPr>
          <w:rFonts w:ascii="Times New Roman" w:eastAsia="Times New Roman" w:hAnsi="Times New Roman"/>
          <w:sz w:val="28"/>
          <w:szCs w:val="28"/>
          <w:lang w:eastAsia="ru-RU"/>
        </w:rPr>
        <w:t xml:space="preserve">Опубликовать настоящее постановление в «Вестнике муниципальных правовых актов </w:t>
      </w:r>
      <w:r w:rsidR="008E655F" w:rsidRPr="001744BC">
        <w:rPr>
          <w:rFonts w:ascii="Times New Roman" w:eastAsia="Times New Roman" w:hAnsi="Times New Roman"/>
          <w:sz w:val="28"/>
          <w:szCs w:val="28"/>
          <w:lang w:eastAsia="ru-RU"/>
        </w:rPr>
        <w:t>Кондрашкин</w:t>
      </w:r>
      <w:r w:rsidRPr="001744BC">
        <w:rPr>
          <w:rFonts w:ascii="Times New Roman" w:eastAsia="Times New Roman" w:hAnsi="Times New Roman"/>
          <w:sz w:val="28"/>
          <w:szCs w:val="28"/>
          <w:lang w:eastAsia="ru-RU"/>
        </w:rPr>
        <w:t xml:space="preserve">ского сельского поселения Каширского муниципального района Воронежской области» и разместить на официальном сайте администрации </w:t>
      </w:r>
      <w:r w:rsidR="008E655F" w:rsidRPr="001744BC">
        <w:rPr>
          <w:rFonts w:ascii="Times New Roman" w:eastAsia="Times New Roman" w:hAnsi="Times New Roman"/>
          <w:sz w:val="28"/>
          <w:szCs w:val="28"/>
          <w:lang w:eastAsia="ru-RU"/>
        </w:rPr>
        <w:t>Кондрашкин</w:t>
      </w:r>
      <w:r w:rsidRPr="001744BC">
        <w:rPr>
          <w:rFonts w:ascii="Times New Roman" w:eastAsia="Times New Roman" w:hAnsi="Times New Roman"/>
          <w:sz w:val="28"/>
          <w:szCs w:val="28"/>
          <w:lang w:eastAsia="ru-RU"/>
        </w:rPr>
        <w:t>ского сельского поселения Каширского муниципального района Воронежской области.</w:t>
      </w:r>
    </w:p>
    <w:p w:rsidR="00C277DB" w:rsidRPr="001744BC" w:rsidRDefault="00CB1989" w:rsidP="008E655F">
      <w:pPr>
        <w:numPr>
          <w:ilvl w:val="0"/>
          <w:numId w:val="45"/>
        </w:numPr>
        <w:tabs>
          <w:tab w:val="left" w:pos="0"/>
        </w:tabs>
        <w:ind w:left="0" w:right="-1" w:firstLine="709"/>
        <w:contextualSpacing/>
        <w:jc w:val="both"/>
        <w:rPr>
          <w:rFonts w:ascii="Times New Roman" w:eastAsia="Times New Roman" w:hAnsi="Times New Roman"/>
          <w:sz w:val="28"/>
          <w:szCs w:val="28"/>
          <w:lang w:eastAsia="ru-RU"/>
        </w:rPr>
      </w:pPr>
      <w:r w:rsidRPr="001744BC">
        <w:rPr>
          <w:rFonts w:ascii="Times New Roman" w:eastAsia="Times New Roman" w:hAnsi="Times New Roman"/>
          <w:sz w:val="28"/>
          <w:szCs w:val="28"/>
          <w:lang w:eastAsia="ru-RU"/>
        </w:rPr>
        <w:t>Контроль за исполнением настоящего постановления оставляю за собой.</w:t>
      </w:r>
    </w:p>
    <w:p w:rsidR="00C95DFD" w:rsidRPr="001744BC" w:rsidRDefault="00C95DFD" w:rsidP="00C95DFD">
      <w:pPr>
        <w:suppressAutoHyphens/>
        <w:ind w:right="0" w:firstLine="709"/>
        <w:jc w:val="left"/>
        <w:rPr>
          <w:rFonts w:ascii="Times New Roman" w:eastAsia="Times New Roman" w:hAnsi="Times New Roman"/>
          <w:color w:val="000000"/>
          <w:sz w:val="28"/>
          <w:szCs w:val="28"/>
          <w:lang w:eastAsia="ar-SA"/>
        </w:rPr>
      </w:pPr>
    </w:p>
    <w:p w:rsidR="008E655F" w:rsidRPr="001744BC" w:rsidRDefault="008E655F" w:rsidP="00C95DFD">
      <w:pPr>
        <w:suppressAutoHyphens/>
        <w:ind w:right="0" w:firstLine="709"/>
        <w:jc w:val="left"/>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 xml:space="preserve">Глава Кондрашкинского </w:t>
      </w:r>
    </w:p>
    <w:p w:rsidR="00C95DFD" w:rsidRPr="001744BC" w:rsidRDefault="008E655F" w:rsidP="00C95DFD">
      <w:pPr>
        <w:suppressAutoHyphens/>
        <w:ind w:right="0" w:firstLine="709"/>
        <w:jc w:val="left"/>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t>сельского поселения                                                     В.И.Горбатов</w:t>
      </w:r>
    </w:p>
    <w:p w:rsidR="008E655F" w:rsidRPr="001744BC" w:rsidRDefault="008E655F">
      <w:pPr>
        <w:ind w:right="0"/>
        <w:jc w:val="left"/>
        <w:rPr>
          <w:rFonts w:ascii="Times New Roman" w:eastAsia="Times New Roman" w:hAnsi="Times New Roman"/>
          <w:color w:val="000000"/>
          <w:sz w:val="28"/>
          <w:szCs w:val="28"/>
          <w:lang w:eastAsia="ar-SA"/>
        </w:rPr>
      </w:pPr>
      <w:r w:rsidRPr="001744BC">
        <w:rPr>
          <w:rFonts w:ascii="Times New Roman" w:eastAsia="Times New Roman" w:hAnsi="Times New Roman"/>
          <w:color w:val="000000"/>
          <w:sz w:val="28"/>
          <w:szCs w:val="28"/>
          <w:lang w:eastAsia="ar-SA"/>
        </w:rPr>
        <w:br w:type="page"/>
      </w:r>
    </w:p>
    <w:p w:rsidR="008E655F" w:rsidRPr="00647F7C" w:rsidRDefault="008E655F" w:rsidP="00C95DFD">
      <w:pPr>
        <w:suppressAutoHyphens/>
        <w:ind w:right="0" w:firstLine="709"/>
        <w:jc w:val="left"/>
        <w:rPr>
          <w:rFonts w:ascii="Times New Roman" w:eastAsia="Times New Roman" w:hAnsi="Times New Roman"/>
          <w:color w:val="000000"/>
          <w:sz w:val="24"/>
          <w:szCs w:val="24"/>
          <w:lang w:eastAsia="ar-SA"/>
        </w:rPr>
      </w:pPr>
    </w:p>
    <w:p w:rsidR="00C277DB" w:rsidRPr="00647F7C" w:rsidRDefault="00C277DB" w:rsidP="003A57FB">
      <w:pPr>
        <w:suppressAutoHyphens/>
        <w:ind w:left="5670"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Приложение </w:t>
      </w:r>
    </w:p>
    <w:p w:rsidR="00C277DB" w:rsidRPr="00647F7C" w:rsidRDefault="00C277DB" w:rsidP="003A57FB">
      <w:pPr>
        <w:suppressAutoHyphens/>
        <w:ind w:left="5670"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к постановлению администрации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r w:rsidRPr="00647F7C">
        <w:rPr>
          <w:rFonts w:ascii="Times New Roman" w:eastAsia="Times New Roman" w:hAnsi="Times New Roman"/>
          <w:color w:val="000000"/>
          <w:sz w:val="24"/>
          <w:szCs w:val="24"/>
          <w:lang w:eastAsia="ar-SA"/>
        </w:rPr>
        <w:t xml:space="preserve"> </w:t>
      </w:r>
    </w:p>
    <w:p w:rsidR="00C95DFD" w:rsidRPr="00647F7C" w:rsidRDefault="00C277DB" w:rsidP="003A57FB">
      <w:pPr>
        <w:suppressAutoHyphens/>
        <w:ind w:left="5670"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от </w:t>
      </w:r>
      <w:r w:rsidR="00942D5C">
        <w:rPr>
          <w:rFonts w:ascii="Times New Roman" w:eastAsia="Times New Roman" w:hAnsi="Times New Roman"/>
          <w:color w:val="000000"/>
          <w:sz w:val="24"/>
          <w:szCs w:val="24"/>
          <w:lang w:eastAsia="ar-SA"/>
        </w:rPr>
        <w:t>14</w:t>
      </w:r>
      <w:r w:rsidR="00FB1EA3" w:rsidRPr="00647F7C">
        <w:rPr>
          <w:rFonts w:ascii="Times New Roman" w:eastAsia="Times New Roman" w:hAnsi="Times New Roman"/>
          <w:color w:val="000000"/>
          <w:sz w:val="24"/>
          <w:szCs w:val="24"/>
          <w:lang w:eastAsia="ar-SA"/>
        </w:rPr>
        <w:t>.11.2022</w:t>
      </w:r>
      <w:r w:rsidRPr="00647F7C">
        <w:rPr>
          <w:rFonts w:ascii="Times New Roman" w:eastAsia="Times New Roman" w:hAnsi="Times New Roman"/>
          <w:color w:val="000000"/>
          <w:sz w:val="24"/>
          <w:szCs w:val="24"/>
          <w:lang w:eastAsia="ar-SA"/>
        </w:rPr>
        <w:t xml:space="preserve"> г. №</w:t>
      </w:r>
      <w:r w:rsidR="003A57FB" w:rsidRPr="00647F7C">
        <w:rPr>
          <w:rFonts w:ascii="Times New Roman" w:eastAsia="Times New Roman" w:hAnsi="Times New Roman"/>
          <w:color w:val="000000"/>
          <w:sz w:val="24"/>
          <w:szCs w:val="24"/>
          <w:lang w:eastAsia="ar-SA"/>
        </w:rPr>
        <w:t xml:space="preserve"> </w:t>
      </w:r>
      <w:r w:rsidR="00942D5C">
        <w:rPr>
          <w:rFonts w:ascii="Times New Roman" w:eastAsia="Times New Roman" w:hAnsi="Times New Roman"/>
          <w:color w:val="000000"/>
          <w:sz w:val="24"/>
          <w:szCs w:val="24"/>
          <w:lang w:eastAsia="ar-SA"/>
        </w:rPr>
        <w:t>40</w:t>
      </w:r>
    </w:p>
    <w:p w:rsidR="00C95DFD" w:rsidRPr="00647F7C" w:rsidRDefault="00C95DFD" w:rsidP="00C95DFD">
      <w:pPr>
        <w:suppressAutoHyphens/>
        <w:ind w:right="0" w:firstLine="5245"/>
        <w:jc w:val="both"/>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АДМИНИСТРАТИВНЫЙ РЕГЛАМЕНТ</w:t>
      </w:r>
    </w:p>
    <w:p w:rsidR="00FB1EA3"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администрации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r w:rsidR="00FB1EA3" w:rsidRPr="00647F7C">
        <w:rPr>
          <w:rFonts w:ascii="Times New Roman" w:eastAsia="Times New Roman" w:hAnsi="Times New Roman"/>
          <w:color w:val="000000"/>
          <w:sz w:val="24"/>
          <w:szCs w:val="24"/>
          <w:lang w:eastAsia="ar-SA"/>
        </w:rPr>
        <w:t xml:space="preserve"> </w:t>
      </w:r>
      <w:r w:rsidR="00BA1AF8" w:rsidRPr="00647F7C">
        <w:rPr>
          <w:rFonts w:ascii="Times New Roman" w:eastAsia="Times New Roman" w:hAnsi="Times New Roman"/>
          <w:color w:val="000000"/>
          <w:sz w:val="24"/>
          <w:szCs w:val="24"/>
          <w:lang w:eastAsia="ar-SA"/>
        </w:rPr>
        <w:t xml:space="preserve">Каширского </w:t>
      </w:r>
      <w:r w:rsidRPr="00647F7C">
        <w:rPr>
          <w:rFonts w:ascii="Times New Roman" w:eastAsia="Times New Roman" w:hAnsi="Times New Roman"/>
          <w:color w:val="000000"/>
          <w:sz w:val="24"/>
          <w:szCs w:val="24"/>
          <w:lang w:eastAsia="ar-SA"/>
        </w:rPr>
        <w:t>муниципального района Воронежской области</w:t>
      </w:r>
      <w:r w:rsidR="00FB1EA3" w:rsidRPr="00647F7C">
        <w:rPr>
          <w:rFonts w:ascii="Times New Roman" w:eastAsia="Times New Roman" w:hAnsi="Times New Roman"/>
          <w:color w:val="000000"/>
          <w:sz w:val="24"/>
          <w:szCs w:val="24"/>
          <w:lang w:eastAsia="ar-SA"/>
        </w:rPr>
        <w:t xml:space="preserve"> </w:t>
      </w:r>
      <w:r w:rsidR="00AC16F1" w:rsidRPr="00647F7C">
        <w:rPr>
          <w:rFonts w:ascii="Times New Roman" w:eastAsia="Times New Roman" w:hAnsi="Times New Roman"/>
          <w:color w:val="000000"/>
          <w:sz w:val="24"/>
          <w:szCs w:val="24"/>
          <w:lang w:eastAsia="ar-SA"/>
        </w:rPr>
        <w:t xml:space="preserve">по </w:t>
      </w:r>
      <w:r w:rsidRPr="00647F7C">
        <w:rPr>
          <w:rFonts w:ascii="Times New Roman" w:eastAsia="Times New Roman" w:hAnsi="Times New Roman"/>
          <w:color w:val="000000"/>
          <w:sz w:val="24"/>
          <w:szCs w:val="24"/>
          <w:lang w:eastAsia="ar-SA"/>
        </w:rPr>
        <w:t>предоставлени</w:t>
      </w:r>
      <w:r w:rsidR="00AC16F1" w:rsidRPr="00647F7C">
        <w:rPr>
          <w:rFonts w:ascii="Times New Roman" w:eastAsia="Times New Roman" w:hAnsi="Times New Roman"/>
          <w:color w:val="000000"/>
          <w:sz w:val="24"/>
          <w:szCs w:val="24"/>
          <w:lang w:eastAsia="ar-SA"/>
        </w:rPr>
        <w:t>ю</w:t>
      </w:r>
      <w:r w:rsidRPr="00647F7C">
        <w:rPr>
          <w:rFonts w:ascii="Times New Roman" w:eastAsia="Times New Roman" w:hAnsi="Times New Roman"/>
          <w:color w:val="000000"/>
          <w:sz w:val="24"/>
          <w:szCs w:val="24"/>
          <w:lang w:eastAsia="ar-SA"/>
        </w:rPr>
        <w:t xml:space="preserve"> муниципальной услуги</w:t>
      </w:r>
      <w:r w:rsidR="00FB1EA3" w:rsidRPr="00647F7C">
        <w:rPr>
          <w:rFonts w:ascii="Times New Roman" w:eastAsia="Times New Roman" w:hAnsi="Times New Roman"/>
          <w:color w:val="000000"/>
          <w:sz w:val="24"/>
          <w:szCs w:val="24"/>
          <w:lang w:eastAsia="ar-SA"/>
        </w:rPr>
        <w:t xml:space="preserve"> </w:t>
      </w:r>
    </w:p>
    <w:p w:rsidR="00C95DFD"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«Принятие решения о создании семейного (родового) захоронения»</w:t>
      </w:r>
      <w:r w:rsidR="00C95DFD" w:rsidRPr="00647F7C">
        <w:rPr>
          <w:rFonts w:ascii="Times New Roman" w:eastAsia="Times New Roman" w:hAnsi="Times New Roman"/>
          <w:color w:val="000000"/>
          <w:sz w:val="24"/>
          <w:szCs w:val="24"/>
          <w:lang w:eastAsia="ar-SA"/>
        </w:rPr>
        <w:t xml:space="preserve"> </w:t>
      </w:r>
    </w:p>
    <w:p w:rsidR="003A57FB" w:rsidRPr="00647F7C" w:rsidRDefault="003A57FB" w:rsidP="00C95DFD">
      <w:pPr>
        <w:suppressAutoHyphens/>
        <w:ind w:right="0" w:firstLine="709"/>
        <w:rPr>
          <w:rFonts w:ascii="Times New Roman" w:eastAsia="Times New Roman" w:hAnsi="Times New Roman"/>
          <w:color w:val="000000"/>
          <w:sz w:val="24"/>
          <w:szCs w:val="24"/>
          <w:lang w:eastAsia="ar-SA"/>
        </w:rPr>
      </w:pPr>
    </w:p>
    <w:p w:rsidR="00C95DFD" w:rsidRPr="00647F7C" w:rsidRDefault="00C277DB" w:rsidP="00C95DFD">
      <w:pPr>
        <w:numPr>
          <w:ilvl w:val="0"/>
          <w:numId w:val="2"/>
        </w:numPr>
        <w:suppressAutoHyphens/>
        <w:ind w:left="0"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Общие положения</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C95DFD">
      <w:pPr>
        <w:numPr>
          <w:ilvl w:val="1"/>
          <w:numId w:val="2"/>
        </w:numPr>
        <w:tabs>
          <w:tab w:val="left" w:pos="142"/>
          <w:tab w:val="left" w:pos="1134"/>
          <w:tab w:val="left" w:pos="1440"/>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Предмет регулирования административного регламента</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Предметом регулирования административного регламента </w:t>
      </w:r>
      <w:r w:rsidR="00376114" w:rsidRPr="00647F7C">
        <w:rPr>
          <w:rFonts w:ascii="Times New Roman" w:eastAsia="Times New Roman" w:hAnsi="Times New Roman"/>
          <w:color w:val="000000"/>
          <w:sz w:val="24"/>
          <w:szCs w:val="24"/>
          <w:lang w:eastAsia="ar-SA"/>
        </w:rPr>
        <w:t xml:space="preserve">по </w:t>
      </w:r>
      <w:r w:rsidRPr="00647F7C">
        <w:rPr>
          <w:rFonts w:ascii="Times New Roman" w:eastAsia="Times New Roman" w:hAnsi="Times New Roman"/>
          <w:color w:val="000000"/>
          <w:sz w:val="24"/>
          <w:szCs w:val="24"/>
          <w:lang w:eastAsia="ar-SA"/>
        </w:rPr>
        <w:t>предоставлени</w:t>
      </w:r>
      <w:r w:rsidR="00376114" w:rsidRPr="00647F7C">
        <w:rPr>
          <w:rFonts w:ascii="Times New Roman" w:eastAsia="Times New Roman" w:hAnsi="Times New Roman"/>
          <w:color w:val="000000"/>
          <w:sz w:val="24"/>
          <w:szCs w:val="24"/>
          <w:lang w:eastAsia="ar-SA"/>
        </w:rPr>
        <w:t>ю</w:t>
      </w:r>
      <w:r w:rsidRPr="00647F7C">
        <w:rPr>
          <w:rFonts w:ascii="Times New Roman" w:eastAsia="Times New Roman" w:hAnsi="Times New Roman"/>
          <w:color w:val="000000"/>
          <w:sz w:val="24"/>
          <w:szCs w:val="24"/>
          <w:lang w:eastAsia="ar-SA"/>
        </w:rPr>
        <w:t xml:space="preserve">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r w:rsidR="00BA1AF8" w:rsidRPr="00647F7C">
        <w:rPr>
          <w:rFonts w:ascii="Times New Roman" w:eastAsia="Times New Roman" w:hAnsi="Times New Roman"/>
          <w:color w:val="000000"/>
          <w:sz w:val="24"/>
          <w:szCs w:val="24"/>
          <w:lang w:eastAsia="ar-SA"/>
        </w:rPr>
        <w:t xml:space="preserve"> Каширского </w:t>
      </w:r>
      <w:r w:rsidRPr="00647F7C">
        <w:rPr>
          <w:rFonts w:ascii="Times New Roman" w:eastAsia="Times New Roman" w:hAnsi="Times New Roman"/>
          <w:color w:val="000000"/>
          <w:sz w:val="24"/>
          <w:szCs w:val="24"/>
          <w:lang w:eastAsia="ar-SA"/>
        </w:rPr>
        <w:t>муниципального района Воронежской области и многофункциональными центрами предоставления государственных и муниципальных услуг в связи с предоставлением муниципальной услуги по выдаче решений о создании семейных (родовых) захоронений, а также определение порядка, сроков и последовательности выполнения административных процедур при предоставлении муниципальной услуги.</w:t>
      </w:r>
    </w:p>
    <w:p w:rsidR="00C277DB" w:rsidRPr="00647F7C" w:rsidRDefault="00C277DB" w:rsidP="00C95DFD">
      <w:pPr>
        <w:numPr>
          <w:ilvl w:val="1"/>
          <w:numId w:val="2"/>
        </w:numPr>
        <w:tabs>
          <w:tab w:val="left" w:pos="142"/>
          <w:tab w:val="left" w:pos="1134"/>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Круг заявителей</w:t>
      </w:r>
    </w:p>
    <w:p w:rsidR="00C277DB" w:rsidRPr="00647F7C" w:rsidRDefault="00C277DB" w:rsidP="00C95DFD">
      <w:pPr>
        <w:tabs>
          <w:tab w:val="left" w:pos="851"/>
          <w:tab w:val="left" w:pos="993"/>
        </w:tab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Заявителями являются физические лица либо их уполномоченные представители, (далее - заявитель.</w:t>
      </w:r>
    </w:p>
    <w:p w:rsidR="00C277DB" w:rsidRPr="00647F7C" w:rsidRDefault="00C277DB" w:rsidP="00C95DFD">
      <w:pPr>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C95DFD"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Предоставление заявителю муниципальной услуги, а также её результата, за предоставлением которого обратился заявитель,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r w:rsidR="00C95DFD" w:rsidRPr="00647F7C">
        <w:rPr>
          <w:rFonts w:ascii="Times New Roman" w:eastAsia="Times New Roman" w:hAnsi="Times New Roman"/>
          <w:color w:val="000000"/>
          <w:sz w:val="24"/>
          <w:szCs w:val="24"/>
          <w:lang w:eastAsia="ar-SA"/>
        </w:rPr>
        <w:t xml:space="preserve"> </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1.3.1.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 сельского поселения, МФЦ приводятся в приложении № 14 к настоящему Административному регламенту и размещаются:</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на официальном сайте администрации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w:t>
      </w:r>
      <w:r w:rsidR="00FB1EA3" w:rsidRPr="00647F7C">
        <w:rPr>
          <w:rFonts w:ascii="Times New Roman" w:eastAsia="Times New Roman" w:hAnsi="Times New Roman"/>
          <w:color w:val="000000"/>
          <w:sz w:val="24"/>
          <w:szCs w:val="24"/>
          <w:lang w:eastAsia="ar-SA"/>
        </w:rPr>
        <w:t xml:space="preserve"> сельского </w:t>
      </w:r>
      <w:r w:rsidRPr="00647F7C">
        <w:rPr>
          <w:rFonts w:ascii="Times New Roman" w:eastAsia="Times New Roman" w:hAnsi="Times New Roman"/>
          <w:color w:val="000000"/>
          <w:sz w:val="24"/>
          <w:szCs w:val="24"/>
          <w:lang w:eastAsia="ar-SA"/>
        </w:rPr>
        <w:t>поселения в сети Интернет (https://</w:t>
      </w:r>
      <w:proofErr w:type="spellStart"/>
      <w:r w:rsidR="00FB1EA3" w:rsidRPr="00647F7C">
        <w:rPr>
          <w:rFonts w:ascii="Times New Roman" w:eastAsia="Times New Roman" w:hAnsi="Times New Roman"/>
          <w:color w:val="000000"/>
          <w:sz w:val="24"/>
          <w:szCs w:val="24"/>
          <w:lang w:val="en-US" w:eastAsia="ar-SA"/>
        </w:rPr>
        <w:t>kondrashkiskoe</w:t>
      </w:r>
      <w:proofErr w:type="spellEnd"/>
      <w:r w:rsidRPr="00647F7C">
        <w:rPr>
          <w:rFonts w:ascii="Times New Roman" w:eastAsia="Times New Roman" w:hAnsi="Times New Roman"/>
          <w:color w:val="000000"/>
          <w:sz w:val="24"/>
          <w:szCs w:val="24"/>
          <w:lang w:eastAsia="ar-SA"/>
        </w:rPr>
        <w:t>.</w:t>
      </w:r>
      <w:proofErr w:type="spellStart"/>
      <w:r w:rsidRPr="00647F7C">
        <w:rPr>
          <w:rFonts w:ascii="Times New Roman" w:eastAsia="Times New Roman" w:hAnsi="Times New Roman"/>
          <w:color w:val="000000"/>
          <w:sz w:val="24"/>
          <w:szCs w:val="24"/>
          <w:lang w:eastAsia="ar-SA"/>
        </w:rPr>
        <w:t>ru</w:t>
      </w:r>
      <w:proofErr w:type="spellEnd"/>
      <w:r w:rsidRPr="00647F7C">
        <w:rPr>
          <w:rFonts w:ascii="Times New Roman" w:eastAsia="Times New Roman" w:hAnsi="Times New Roman"/>
          <w:color w:val="000000"/>
          <w:sz w:val="24"/>
          <w:szCs w:val="24"/>
          <w:lang w:eastAsia="ar-SA"/>
        </w:rPr>
        <w:t>/);</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на Едином портале государственных и муниципальных услуг (функций) в сети Интернет (www.gosuslugi.ru);</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на официальных сайтах МФЦ (www.mydocuments36.ru);</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на информационных стендах в администрации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 сельского поселения;</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на информационных стендах в МФЦ.</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непосредственно в администрации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 сельского поселения, МФЦ;</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с использованием средств телефонной связи, почтовой связи, сети Интернет.</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 xml:space="preserve">1.3.2.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 сельского поселения, МФЦ (далее - уполномоченные должностные лица).</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На информационных стендах в местах предоставления муниципальной услуги, а также на официальных сайтах администрации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текст настоящего Административного регламента;</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тексты (выдержки) из нормативных правовых актов, регулирующих предоставление муниципальной услуги;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формы, образцы заявлений, документов.</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1.3.3.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о порядке предоставления муниципальной услуги;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о ходе предоставления муниципальной услуги;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об отказе в предоставлении муниципальной услуги.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1.3.4. Информация о сроке завершения оформления документов и возможности их получения заявителю сообщается при подаче документов.</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1.3.5.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решения о создании семейного (родовог</w:t>
      </w:r>
      <w:r w:rsidR="00FB1EA3" w:rsidRPr="00647F7C">
        <w:rPr>
          <w:rFonts w:ascii="Times New Roman" w:eastAsia="Times New Roman" w:hAnsi="Times New Roman"/>
          <w:color w:val="000000"/>
          <w:sz w:val="24"/>
          <w:szCs w:val="24"/>
          <w:lang w:eastAsia="ar-SA"/>
        </w:rPr>
        <w:t xml:space="preserve">о) захоронения, </w:t>
      </w:r>
      <w:r w:rsidRPr="00647F7C">
        <w:rPr>
          <w:rFonts w:ascii="Times New Roman" w:eastAsia="Times New Roman" w:hAnsi="Times New Roman"/>
          <w:color w:val="000000"/>
          <w:sz w:val="24"/>
          <w:szCs w:val="24"/>
          <w:lang w:eastAsia="ar-SA"/>
        </w:rPr>
        <w:t>с использованием средств телефонной связи, почтовой связи, средств сети Интернет, а также при личном контакте со специалистами.</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A57FB" w:rsidRPr="00647F7C" w:rsidRDefault="00534AD7" w:rsidP="00534AD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534AD7" w:rsidRPr="00647F7C" w:rsidRDefault="00534AD7" w:rsidP="00534AD7">
      <w:pPr>
        <w:suppressAutoHyphens/>
        <w:ind w:right="0" w:firstLine="709"/>
        <w:jc w:val="both"/>
        <w:rPr>
          <w:rFonts w:ascii="Times New Roman" w:eastAsia="Times New Roman" w:hAnsi="Times New Roman"/>
          <w:color w:val="000000"/>
          <w:sz w:val="24"/>
          <w:szCs w:val="24"/>
          <w:lang w:eastAsia="ar-SA"/>
        </w:rPr>
      </w:pPr>
    </w:p>
    <w:p w:rsidR="00C95DFD"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 Стандарт предоставления муниципальной услуги</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C95DFD">
      <w:pPr>
        <w:numPr>
          <w:ilvl w:val="1"/>
          <w:numId w:val="3"/>
        </w:numPr>
        <w:tabs>
          <w:tab w:val="left" w:pos="1134"/>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Наименование муниципальной услуги</w:t>
      </w:r>
    </w:p>
    <w:p w:rsidR="00C277DB" w:rsidRPr="00647F7C" w:rsidRDefault="00C277DB" w:rsidP="00C95DFD">
      <w:pPr>
        <w:tabs>
          <w:tab w:val="left" w:pos="1134"/>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2.1.1 Наименование муниципальной услуги – «Принятие решения о создании семейного (родового) захоронения».</w:t>
      </w:r>
    </w:p>
    <w:p w:rsidR="00C277DB" w:rsidRPr="00647F7C" w:rsidRDefault="00C277DB" w:rsidP="00C95DFD">
      <w:pPr>
        <w:tabs>
          <w:tab w:val="left" w:pos="993"/>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2.2. Наименование органа, предоставляющего муниципальную услугу</w:t>
      </w:r>
    </w:p>
    <w:p w:rsidR="00C277DB" w:rsidRPr="00647F7C" w:rsidRDefault="00C277DB" w:rsidP="00C95DFD">
      <w:pPr>
        <w:tabs>
          <w:tab w:val="left" w:pos="993"/>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Орган, предоставляющий муниципальную услугу: администрация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r w:rsidR="003A57FB" w:rsidRPr="00647F7C">
        <w:rPr>
          <w:rFonts w:ascii="Times New Roman" w:eastAsia="Times New Roman" w:hAnsi="Times New Roman"/>
          <w:color w:val="000000"/>
          <w:sz w:val="24"/>
          <w:szCs w:val="24"/>
          <w:lang w:eastAsia="ar-SA"/>
        </w:rPr>
        <w:t xml:space="preserve"> </w:t>
      </w:r>
      <w:r w:rsidR="00BA1AF8" w:rsidRPr="00647F7C">
        <w:rPr>
          <w:rFonts w:ascii="Times New Roman" w:eastAsia="Times New Roman" w:hAnsi="Times New Roman"/>
          <w:color w:val="000000"/>
          <w:sz w:val="24"/>
          <w:szCs w:val="24"/>
          <w:lang w:eastAsia="ar-SA"/>
        </w:rPr>
        <w:t xml:space="preserve">Каширского </w:t>
      </w:r>
      <w:r w:rsidRPr="00647F7C">
        <w:rPr>
          <w:rFonts w:ascii="Times New Roman" w:eastAsia="Times New Roman" w:hAnsi="Times New Roman"/>
          <w:color w:val="000000"/>
          <w:sz w:val="24"/>
          <w:szCs w:val="24"/>
          <w:lang w:eastAsia="ar-SA"/>
        </w:rPr>
        <w:t>муниципального района Воронежской области (далее – администрация).</w:t>
      </w:r>
    </w:p>
    <w:p w:rsidR="003A57FB" w:rsidRPr="00647F7C" w:rsidRDefault="007B51DF" w:rsidP="00C95DFD">
      <w:pPr>
        <w:tabs>
          <w:tab w:val="left" w:pos="170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C277DB" w:rsidRPr="00647F7C" w:rsidRDefault="00C277DB" w:rsidP="00C95DFD">
      <w:pPr>
        <w:tabs>
          <w:tab w:val="left" w:pos="170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 </w:t>
      </w:r>
    </w:p>
    <w:p w:rsidR="00C277DB" w:rsidRPr="00647F7C" w:rsidRDefault="00C277DB" w:rsidP="00C95DFD">
      <w:pPr>
        <w:tabs>
          <w:tab w:val="left" w:pos="142"/>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2.3. Результат предоставления муниципальной услуги</w:t>
      </w:r>
    </w:p>
    <w:p w:rsidR="00C277DB" w:rsidRPr="00647F7C" w:rsidRDefault="00C277DB" w:rsidP="00C95DFD">
      <w:pPr>
        <w:widowControl w:val="0"/>
        <w:tabs>
          <w:tab w:val="left" w:pos="142"/>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Результатом предоставления муниципальной услуги является выдача (направление) решения о создании семейного (родового) захоронения либо об отказе в создании семейного (родового) захоронения. </w:t>
      </w:r>
    </w:p>
    <w:p w:rsidR="00C277DB" w:rsidRPr="00647F7C" w:rsidRDefault="00C277DB" w:rsidP="00C95DFD">
      <w:pPr>
        <w:widowControl w:val="0"/>
        <w:tabs>
          <w:tab w:val="left" w:pos="142"/>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Решение оформляется в виде </w:t>
      </w:r>
      <w:r w:rsidR="00375D37">
        <w:rPr>
          <w:rFonts w:ascii="Times New Roman" w:hAnsi="Times New Roman"/>
          <w:color w:val="000000"/>
          <w:sz w:val="24"/>
          <w:szCs w:val="24"/>
          <w:lang w:eastAsia="ar-SA"/>
        </w:rPr>
        <w:t>распоряжения</w:t>
      </w:r>
      <w:r w:rsidRPr="00647F7C">
        <w:rPr>
          <w:rFonts w:ascii="Times New Roman" w:hAnsi="Times New Roman"/>
          <w:color w:val="000000"/>
          <w:sz w:val="24"/>
          <w:szCs w:val="24"/>
          <w:lang w:eastAsia="ar-SA"/>
        </w:rPr>
        <w:t xml:space="preserve"> администрации о создании семейного (родового) захоронения либо уведомления об отказе в предоставлении муниципальной услуги, которому присваивается дата и регистрационный номер.</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Результат предоставления муниципальной услуги выдается (направляется) заявителю следующими способами: </w:t>
      </w:r>
    </w:p>
    <w:p w:rsidR="00C277DB" w:rsidRPr="00647F7C" w:rsidRDefault="00C277DB" w:rsidP="00C95DFD">
      <w:pPr>
        <w:numPr>
          <w:ilvl w:val="0"/>
          <w:numId w:val="4"/>
        </w:numPr>
        <w:tabs>
          <w:tab w:val="left" w:pos="993"/>
        </w:tabs>
        <w:suppressAutoHyphens/>
        <w:ind w:left="0" w:right="0" w:firstLine="709"/>
        <w:jc w:val="both"/>
        <w:rPr>
          <w:rFonts w:ascii="Times New Roman" w:hAnsi="Times New Roman"/>
          <w:sz w:val="24"/>
          <w:szCs w:val="24"/>
          <w:lang w:eastAsia="ar-SA"/>
        </w:rPr>
      </w:pPr>
      <w:r w:rsidRPr="00647F7C">
        <w:rPr>
          <w:rFonts w:ascii="Times New Roman" w:eastAsia="Times New Roman" w:hAnsi="Times New Roman"/>
          <w:color w:val="000000"/>
          <w:sz w:val="24"/>
          <w:szCs w:val="24"/>
          <w:lang w:eastAsia="ar-SA"/>
        </w:rPr>
        <w:t xml:space="preserve">при поступлении заявления в адрес администрации посредством почтового отправления одним из способов определенным им в заявлении: при личном обращении либо посредством почтового отправления </w:t>
      </w:r>
      <w:r w:rsidRPr="00647F7C">
        <w:rPr>
          <w:rFonts w:ascii="Times New Roman" w:hAnsi="Times New Roman"/>
          <w:sz w:val="24"/>
          <w:szCs w:val="24"/>
          <w:lang w:eastAsia="ar-SA"/>
        </w:rPr>
        <w:t>по указанному в заявлении почтовому адресу.</w:t>
      </w:r>
    </w:p>
    <w:p w:rsidR="00C277DB" w:rsidRPr="00647F7C" w:rsidRDefault="00C277DB" w:rsidP="00C95DFD">
      <w:pPr>
        <w:numPr>
          <w:ilvl w:val="0"/>
          <w:numId w:val="4"/>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обращении за предоставлением муниципальной услуги в МФЦ непосредственно по месту подачи.</w:t>
      </w:r>
    </w:p>
    <w:p w:rsidR="00C277DB" w:rsidRPr="00647F7C" w:rsidRDefault="00C277DB" w:rsidP="00C95DFD">
      <w:pPr>
        <w:tabs>
          <w:tab w:val="left" w:pos="142"/>
          <w:tab w:val="left" w:pos="1440"/>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2.4. Срок предоставления муниципальной услуги</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C277DB" w:rsidRPr="00647F7C" w:rsidRDefault="00C277DB" w:rsidP="00C95DFD">
      <w:pPr>
        <w:numPr>
          <w:ilvl w:val="0"/>
          <w:numId w:val="5"/>
        </w:numPr>
        <w:tabs>
          <w:tab w:val="left" w:pos="709"/>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30 календарных дней в случае, если запрос и документы и (или) информация, необходимые для предоставления муниципальной услуги, поданы заявителем в администрацию посредством почтового отправления;</w:t>
      </w:r>
    </w:p>
    <w:p w:rsidR="00C277DB" w:rsidRPr="00647F7C" w:rsidRDefault="00C277DB" w:rsidP="00C95DFD">
      <w:pPr>
        <w:numPr>
          <w:ilvl w:val="0"/>
          <w:numId w:val="5"/>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30 календарных дней в случае, если запрос и документы и (или) информация, необходимые для предоставления муниципальной услуги, поданы заявителем в МФЦ. </w:t>
      </w:r>
    </w:p>
    <w:p w:rsidR="00C277DB" w:rsidRPr="00647F7C" w:rsidRDefault="00C277DB" w:rsidP="00C95DFD">
      <w:pPr>
        <w:numPr>
          <w:ilvl w:val="1"/>
          <w:numId w:val="6"/>
        </w:numPr>
        <w:tabs>
          <w:tab w:val="left" w:pos="993"/>
          <w:tab w:val="left" w:pos="1134"/>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Правовые основания для предоставления муниципальной услуги</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2.5.1.Перечень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2.5.2. Предоставление муниципальной услуги «Принятие решения о создании семейного (родового) захоронения» осуществляется в соответствии с:</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Федеральным законом от 27.07.2010 № 210-ФЗ «Об организации предоставления государственных и муниципальных услуг» («Российская газета», 2010, № 168, 30 июля);</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Федеральным законом от 12.01.1996 № 8-ФЗ «О погребении и похоронном деле» («Российская газета», 1996, № 12, 20 января);</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lastRenderedPageBreak/>
        <w:t>- Законом Воронежской области от 29.12.2009 № 185-ОЗ «О семейных (родовых) захоронениях на территории Воронежской области» («Молодой коммунар», 2010, № 2, 12 января);</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xml:space="preserve">- Уставом </w:t>
      </w:r>
      <w:r>
        <w:rPr>
          <w:rFonts w:ascii="Times New Roman" w:eastAsia="Times New Roman" w:hAnsi="Times New Roman"/>
          <w:color w:val="000000"/>
          <w:sz w:val="24"/>
          <w:szCs w:val="24"/>
          <w:lang w:eastAsia="ar-SA"/>
        </w:rPr>
        <w:t>Кондрашкинского</w:t>
      </w:r>
      <w:r w:rsidRPr="00375D37">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сельского поселения Каширского </w:t>
      </w:r>
      <w:r w:rsidRPr="00375D37">
        <w:rPr>
          <w:rFonts w:ascii="Times New Roman" w:eastAsia="Times New Roman" w:hAnsi="Times New Roman"/>
          <w:color w:val="000000"/>
          <w:sz w:val="24"/>
          <w:szCs w:val="24"/>
          <w:lang w:eastAsia="ar-SA"/>
        </w:rPr>
        <w:t>муниципального района Воронежской области;</w:t>
      </w:r>
    </w:p>
    <w:p w:rsidR="00C277DB" w:rsidRPr="00647F7C" w:rsidRDefault="00375D37" w:rsidP="00375D37">
      <w:pPr>
        <w:suppressAutoHyphens/>
        <w:ind w:right="0" w:firstLine="709"/>
        <w:jc w:val="both"/>
        <w:rPr>
          <w:rFonts w:ascii="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xml:space="preserve">- иными нормативными правовыми актами Российской Федерации, Воронежской области и </w:t>
      </w:r>
      <w:r>
        <w:rPr>
          <w:rFonts w:ascii="Times New Roman" w:eastAsia="Times New Roman" w:hAnsi="Times New Roman"/>
          <w:color w:val="000000"/>
          <w:sz w:val="24"/>
          <w:szCs w:val="24"/>
          <w:lang w:eastAsia="ar-SA"/>
        </w:rPr>
        <w:t>Кондрашкинского</w:t>
      </w:r>
      <w:r w:rsidRPr="00375D37">
        <w:rPr>
          <w:rFonts w:ascii="Times New Roman" w:eastAsia="Times New Roman" w:hAnsi="Times New Roman"/>
          <w:color w:val="000000"/>
          <w:sz w:val="24"/>
          <w:szCs w:val="24"/>
          <w:lang w:eastAsia="ar-SA"/>
        </w:rPr>
        <w:t xml:space="preserve"> сельского поселения правоотношения в сфере предоставления муниципальных услуг.</w:t>
      </w:r>
    </w:p>
    <w:p w:rsidR="00C277DB" w:rsidRPr="00647F7C" w:rsidRDefault="00C277DB" w:rsidP="00C95DFD">
      <w:pPr>
        <w:tabs>
          <w:tab w:val="left" w:pos="0"/>
          <w:tab w:val="left" w:pos="1134"/>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2.6. Исчерпывающий перечень документов, необходимых для предоставления муниципальной услуги </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2.6.1. Исчерпывающий перечень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Муниципальная услуга предоставляется на основании заявления, поступившего в администрацию.</w:t>
      </w:r>
    </w:p>
    <w:p w:rsidR="00C277DB" w:rsidRPr="00647F7C" w:rsidRDefault="00C277DB" w:rsidP="00C95DFD">
      <w:pPr>
        <w:widowControl w:val="0"/>
        <w:tabs>
          <w:tab w:val="left" w:pos="1134"/>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Форма заявления приведена в приложении 1 к настоящему административному регламенту.</w:t>
      </w:r>
    </w:p>
    <w:p w:rsidR="00C277DB" w:rsidRPr="00647F7C" w:rsidRDefault="00C277DB" w:rsidP="00C95DF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Заявление на бумажном носителе представляется:</w:t>
      </w:r>
    </w:p>
    <w:p w:rsidR="00C277DB" w:rsidRPr="00647F7C" w:rsidRDefault="00C277DB" w:rsidP="00C95DFD">
      <w:pPr>
        <w:widowControl w:val="0"/>
        <w:numPr>
          <w:ilvl w:val="0"/>
          <w:numId w:val="7"/>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МФЦ при личном обращении заявителя либо его законного представителя;</w:t>
      </w:r>
    </w:p>
    <w:p w:rsidR="00C277DB" w:rsidRPr="00647F7C" w:rsidRDefault="00C277DB" w:rsidP="00C95DFD">
      <w:pPr>
        <w:widowControl w:val="0"/>
        <w:numPr>
          <w:ilvl w:val="0"/>
          <w:numId w:val="7"/>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администрацию посредством почтового отправления.</w:t>
      </w:r>
    </w:p>
    <w:p w:rsidR="00C277DB" w:rsidRPr="00647F7C" w:rsidRDefault="00C277DB" w:rsidP="00B87F8D">
      <w:pPr>
        <w:suppressAutoHyphens/>
        <w:autoSpaceDE w:val="0"/>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письменном заявлении указывается информация о заявителе: фамилия, имя, отчество (при наличии), место жительства и реквизиты </w:t>
      </w:r>
      <w:r w:rsidR="00F37317" w:rsidRPr="00647F7C">
        <w:rPr>
          <w:rFonts w:ascii="Times New Roman" w:eastAsia="Times New Roman" w:hAnsi="Times New Roman"/>
          <w:color w:val="000000"/>
          <w:sz w:val="24"/>
          <w:szCs w:val="24"/>
          <w:lang w:eastAsia="ar-SA"/>
        </w:rPr>
        <w:t>документа,</w:t>
      </w:r>
      <w:r w:rsidRPr="00647F7C">
        <w:rPr>
          <w:rFonts w:ascii="Times New Roman" w:eastAsia="Times New Roman" w:hAnsi="Times New Roman"/>
          <w:color w:val="000000"/>
          <w:sz w:val="24"/>
          <w:szCs w:val="24"/>
          <w:lang w:eastAsia="ar-SA"/>
        </w:rPr>
        <w:t xml:space="preserve"> удостоверяющего личность, почтовый адрес, телефон. </w:t>
      </w:r>
    </w:p>
    <w:p w:rsidR="00C95DFD"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должно быть подписано заявителем или его уполномоченным представителем.</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B87F8D">
      <w:pPr>
        <w:widowControl w:val="0"/>
        <w:suppressAutoHyphens/>
        <w:ind w:right="0" w:firstLine="709"/>
        <w:jc w:val="both"/>
        <w:rPr>
          <w:rFonts w:ascii="Times New Roman" w:hAnsi="Times New Roman"/>
          <w:sz w:val="24"/>
          <w:szCs w:val="24"/>
          <w:lang w:eastAsia="ar-SA"/>
        </w:rPr>
      </w:pPr>
      <w:r w:rsidRPr="00647F7C">
        <w:rPr>
          <w:rFonts w:ascii="Times New Roman" w:hAnsi="Times New Roman"/>
          <w:sz w:val="24"/>
          <w:szCs w:val="24"/>
          <w:lang w:eastAsia="ar-SA"/>
        </w:rPr>
        <w:t>К заявлению прилагаются следующие документы:</w:t>
      </w:r>
    </w:p>
    <w:p w:rsidR="00C277DB" w:rsidRPr="00647F7C" w:rsidRDefault="00C277DB" w:rsidP="00B87F8D">
      <w:pPr>
        <w:numPr>
          <w:ilvl w:val="0"/>
          <w:numId w:val="8"/>
        </w:numPr>
        <w:tabs>
          <w:tab w:val="left" w:pos="993"/>
        </w:tabs>
        <w:suppressAutoHyphens/>
        <w:autoSpaceDE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копия паспорта заявителя;</w:t>
      </w:r>
    </w:p>
    <w:p w:rsidR="00C277DB" w:rsidRPr="00647F7C" w:rsidRDefault="00C277DB" w:rsidP="00B87F8D">
      <w:pPr>
        <w:numPr>
          <w:ilvl w:val="0"/>
          <w:numId w:val="8"/>
        </w:numPr>
        <w:tabs>
          <w:tab w:val="left" w:pos="993"/>
        </w:tabs>
        <w:suppressAutoHyphens/>
        <w:autoSpaceDE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копии документов, подтверждающих степень родства с лицами, захороненными на данном земельном участке.</w:t>
      </w: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 xml:space="preserve">При обращении за получением муниципальной услуги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 </w:t>
      </w:r>
    </w:p>
    <w:p w:rsidR="00C277DB" w:rsidRPr="00647F7C" w:rsidRDefault="00C277DB" w:rsidP="00B87F8D">
      <w:pPr>
        <w:suppressAutoHyphens/>
        <w:autoSpaceDE w:val="0"/>
        <w:ind w:right="0" w:firstLine="709"/>
        <w:jc w:val="both"/>
        <w:rPr>
          <w:rFonts w:ascii="Times New Roman" w:eastAsia="Times New Roman" w:hAnsi="Times New Roman"/>
          <w:color w:val="000000"/>
          <w:sz w:val="24"/>
          <w:szCs w:val="24"/>
          <w:lang w:eastAsia="ar-SA"/>
        </w:rPr>
      </w:pPr>
      <w:r w:rsidRPr="00647F7C">
        <w:rPr>
          <w:rFonts w:ascii="Times New Roman" w:hAnsi="Times New Roman"/>
          <w:color w:val="000000"/>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МФЦ соответствующий документ в подлиннике для сверки.</w:t>
      </w: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 xml:space="preserve">2.6.2. </w:t>
      </w:r>
      <w:r w:rsidRPr="00647F7C">
        <w:rPr>
          <w:rFonts w:ascii="Times New Roman" w:eastAsia="Times New Roman" w:hAnsi="Times New Roman"/>
          <w:sz w:val="24"/>
          <w:szCs w:val="24"/>
          <w:lang w:eastAsia="ar-SA"/>
        </w:rPr>
        <w:t>Исчерпывающий перечень документов, необходимых для предоставления муниципальной услуги в соответствии с нормативными правовыми актами и представляемых заявителем по собственной инициативе, а также требования к представлению указанных документов</w:t>
      </w:r>
      <w:r w:rsidRPr="00647F7C">
        <w:rPr>
          <w:rFonts w:ascii="Times New Roman" w:eastAsia="Times New Roman" w:hAnsi="Times New Roman"/>
          <w:color w:val="000000"/>
          <w:sz w:val="24"/>
          <w:szCs w:val="24"/>
          <w:lang w:eastAsia="ar-SA"/>
        </w:rPr>
        <w:t>:</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справка специализированной службы по вопросам похоронного дела (специализированной службой по вопросам похоронного дела является – учреждение)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C277DB" w:rsidRPr="00647F7C" w:rsidRDefault="00C277DB" w:rsidP="00B87F8D">
      <w:pPr>
        <w:tabs>
          <w:tab w:val="left" w:pos="993"/>
        </w:tabs>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Для подтверждения возможности создания семейного (родового) захоронения на указанном в заявлении земельном участке данный документ подготавливается учреждением;</w:t>
      </w:r>
    </w:p>
    <w:p w:rsidR="00C277DB" w:rsidRPr="00647F7C" w:rsidRDefault="00C277DB" w:rsidP="00B87F8D">
      <w:pPr>
        <w:numPr>
          <w:ilvl w:val="0"/>
          <w:numId w:val="9"/>
        </w:numPr>
        <w:tabs>
          <w:tab w:val="left" w:pos="993"/>
        </w:tabs>
        <w:suppressAutoHyphens/>
        <w:autoSpaceDE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сведения о государственной регистрации смерти лица, захороненного на данном участке.</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данный документ из Единого государственного реестра записей актов гражданского состояния</w:t>
      </w:r>
      <w:r w:rsidR="008B7455" w:rsidRPr="00647F7C">
        <w:rPr>
          <w:rFonts w:ascii="Times New Roman" w:hAnsi="Times New Roman"/>
          <w:sz w:val="24"/>
          <w:szCs w:val="24"/>
          <w:lang w:eastAsia="ar-SA"/>
        </w:rPr>
        <w:t>.</w:t>
      </w:r>
      <w:r w:rsidRPr="00647F7C">
        <w:rPr>
          <w:rFonts w:ascii="Times New Roman" w:hAnsi="Times New Roman"/>
          <w:sz w:val="24"/>
          <w:szCs w:val="24"/>
          <w:lang w:eastAsia="ar-SA"/>
        </w:rPr>
        <w:t xml:space="preserve"> </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hAnsi="Times New Roman"/>
          <w:color w:val="000000"/>
          <w:sz w:val="24"/>
          <w:szCs w:val="24"/>
          <w:lang w:eastAsia="ar-SA"/>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Запрещается требовать от заявителя:</w:t>
      </w:r>
    </w:p>
    <w:p w:rsidR="00C277DB" w:rsidRPr="00647F7C" w:rsidRDefault="00C277DB" w:rsidP="00B87F8D">
      <w:pPr>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7DB" w:rsidRPr="00647F7C" w:rsidRDefault="00C277DB" w:rsidP="00B87F8D">
      <w:pPr>
        <w:widowControl w:val="0"/>
        <w:numPr>
          <w:ilvl w:val="0"/>
          <w:numId w:val="10"/>
        </w:numPr>
        <w:tabs>
          <w:tab w:val="left" w:pos="851"/>
        </w:tabs>
        <w:suppressAutoHyphens/>
        <w:autoSpaceDE w:val="0"/>
        <w:ind w:left="0" w:right="0" w:firstLine="709"/>
        <w:contextualSpacing/>
        <w:jc w:val="both"/>
        <w:rPr>
          <w:rFonts w:ascii="Times New Roman" w:hAnsi="Times New Roman"/>
          <w:sz w:val="24"/>
          <w:szCs w:val="24"/>
          <w:lang w:eastAsia="ar-SA"/>
        </w:rPr>
      </w:pPr>
      <w:r w:rsidRPr="00647F7C">
        <w:rPr>
          <w:rFonts w:ascii="Times New Roman" w:hAnsi="Times New Roman"/>
          <w:sz w:val="24"/>
          <w:szCs w:val="24"/>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w:t>
      </w:r>
    </w:p>
    <w:p w:rsidR="00375D37" w:rsidRDefault="00C277DB" w:rsidP="00375D37">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42D5C">
        <w:rPr>
          <w:rFonts w:ascii="Times New Roman" w:eastAsia="Times New Roman" w:hAnsi="Times New Roman"/>
          <w:color w:val="000000"/>
          <w:sz w:val="24"/>
          <w:szCs w:val="24"/>
          <w:lang w:eastAsia="ar-SA"/>
        </w:rPr>
        <w:t>оставления муниципальных услуг</w:t>
      </w:r>
      <w:r w:rsidRPr="00647F7C">
        <w:rPr>
          <w:rFonts w:ascii="Times New Roman" w:eastAsia="Times New Roman" w:hAnsi="Times New Roman"/>
          <w:color w:val="000000"/>
          <w:sz w:val="24"/>
          <w:szCs w:val="24"/>
          <w:lang w:eastAsia="ar-SA"/>
        </w:rPr>
        <w:t>;</w:t>
      </w:r>
    </w:p>
    <w:p w:rsidR="00375D37" w:rsidRPr="00375D37" w:rsidRDefault="00375D37" w:rsidP="00375D37">
      <w:pPr>
        <w:suppressAutoHyphens/>
        <w:ind w:right="0" w:firstLine="709"/>
        <w:jc w:val="both"/>
        <w:rPr>
          <w:rFonts w:ascii="Times New Roman" w:eastAsia="Times New Roman" w:hAnsi="Times New Roman"/>
          <w:color w:val="000000"/>
          <w:sz w:val="24"/>
          <w:szCs w:val="24"/>
          <w:lang w:eastAsia="ar-SA"/>
        </w:rPr>
      </w:pPr>
      <w:r w:rsidRPr="00375D37">
        <w:rPr>
          <w:rFonts w:ascii="Times New Roman" w:eastAsia="Times New Roman" w:hAnsi="Times New Roman"/>
          <w:color w:val="000000"/>
          <w:sz w:val="24"/>
          <w:szCs w:val="24"/>
          <w:lang w:eastAsia="ar-SA"/>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77DB" w:rsidRPr="00647F7C" w:rsidRDefault="00C277DB" w:rsidP="00B87F8D">
      <w:pPr>
        <w:numPr>
          <w:ilvl w:val="0"/>
          <w:numId w:val="11"/>
        </w:numPr>
        <w:tabs>
          <w:tab w:val="left" w:pos="709"/>
          <w:tab w:val="left" w:pos="851"/>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7DB" w:rsidRPr="00647F7C" w:rsidRDefault="00C277DB" w:rsidP="00B87F8D">
      <w:pPr>
        <w:tabs>
          <w:tab w:val="left" w:pos="993"/>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77DB" w:rsidRPr="00647F7C" w:rsidRDefault="00C277DB" w:rsidP="00B87F8D">
      <w:pPr>
        <w:tabs>
          <w:tab w:val="left" w:pos="1134"/>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C277DB" w:rsidRPr="00647F7C" w:rsidRDefault="00C277DB" w:rsidP="00B87F8D">
      <w:pPr>
        <w:tabs>
          <w:tab w:val="left" w:pos="1134"/>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2.7.1. Основаниями для отказа в приеме документов, необходимых для предоставления муниципальной услуги являются:</w:t>
      </w:r>
    </w:p>
    <w:p w:rsidR="00C277DB" w:rsidRPr="00647F7C" w:rsidRDefault="00C277DB" w:rsidP="00B87F8D">
      <w:pPr>
        <w:numPr>
          <w:ilvl w:val="0"/>
          <w:numId w:val="12"/>
        </w:numPr>
        <w:tabs>
          <w:tab w:val="clear" w:pos="720"/>
          <w:tab w:val="num" w:pos="426"/>
          <w:tab w:val="left" w:pos="1134"/>
        </w:tabs>
        <w:ind w:left="0" w:right="0" w:firstLine="709"/>
        <w:contextualSpacing/>
        <w:jc w:val="both"/>
        <w:rPr>
          <w:rFonts w:ascii="Times New Roman" w:eastAsia="Times New Roman" w:hAnsi="Times New Roman"/>
          <w:sz w:val="24"/>
          <w:szCs w:val="24"/>
          <w:lang w:eastAsia="ar-SA"/>
        </w:rPr>
      </w:pPr>
      <w:bookmarkStart w:id="0" w:name="_Hlk114173025"/>
      <w:r w:rsidRPr="00647F7C">
        <w:rPr>
          <w:rFonts w:ascii="Times New Roman" w:eastAsia="Times New Roman" w:hAnsi="Times New Roman"/>
          <w:sz w:val="24"/>
          <w:szCs w:val="24"/>
          <w:lang w:eastAsia="ar-SA"/>
        </w:rPr>
        <w:t>несоответствие заявления требованиям, предусмотренным пунктом 2.6.1. настоящего административного регламента;</w:t>
      </w:r>
    </w:p>
    <w:bookmarkEnd w:id="0"/>
    <w:p w:rsidR="00C277DB" w:rsidRPr="00647F7C" w:rsidRDefault="00C277DB" w:rsidP="00B87F8D">
      <w:pPr>
        <w:numPr>
          <w:ilvl w:val="0"/>
          <w:numId w:val="12"/>
        </w:numPr>
        <w:tabs>
          <w:tab w:val="left" w:pos="1134"/>
          <w:tab w:val="left" w:pos="1560"/>
        </w:tabs>
        <w:suppressAutoHyphens/>
        <w:ind w:left="0" w:right="0" w:firstLine="709"/>
        <w:jc w:val="both"/>
        <w:rPr>
          <w:rFonts w:ascii="Times New Roman" w:eastAsia="Times New Roman" w:hAnsi="Times New Roman"/>
          <w:color w:val="262626"/>
          <w:sz w:val="24"/>
          <w:szCs w:val="24"/>
          <w:lang w:eastAsia="ar-SA"/>
        </w:rPr>
      </w:pPr>
      <w:r w:rsidRPr="00647F7C">
        <w:rPr>
          <w:rFonts w:ascii="Times New Roman" w:eastAsia="Times New Roman" w:hAnsi="Times New Roman"/>
          <w:color w:val="262626"/>
          <w:sz w:val="24"/>
          <w:szCs w:val="24"/>
          <w:lang w:eastAsia="ar-SA"/>
        </w:rPr>
        <w:t xml:space="preserve">в документах имеются подчистки, приписки, зачеркнутые слова или </w:t>
      </w:r>
      <w:r w:rsidR="00ED256E" w:rsidRPr="00647F7C">
        <w:rPr>
          <w:rFonts w:ascii="Times New Roman" w:eastAsia="Times New Roman" w:hAnsi="Times New Roman"/>
          <w:color w:val="262626"/>
          <w:sz w:val="24"/>
          <w:szCs w:val="24"/>
          <w:lang w:eastAsia="ar-SA"/>
        </w:rPr>
        <w:t>иные исправления,</w:t>
      </w:r>
      <w:r w:rsidRPr="00647F7C">
        <w:rPr>
          <w:rFonts w:ascii="Times New Roman" w:eastAsia="Times New Roman" w:hAnsi="Times New Roman"/>
          <w:color w:val="262626"/>
          <w:sz w:val="24"/>
          <w:szCs w:val="24"/>
          <w:lang w:eastAsia="ar-SA"/>
        </w:rPr>
        <w:t xml:space="preserve"> не заверенные в порядке, установленном законодательством Российской Федерации;</w:t>
      </w:r>
    </w:p>
    <w:p w:rsidR="00C277DB" w:rsidRPr="00647F7C" w:rsidRDefault="00C277DB" w:rsidP="00B87F8D">
      <w:pPr>
        <w:numPr>
          <w:ilvl w:val="0"/>
          <w:numId w:val="12"/>
        </w:numPr>
        <w:tabs>
          <w:tab w:val="left" w:pos="1134"/>
          <w:tab w:val="left" w:pos="1560"/>
        </w:tabs>
        <w:suppressAutoHyphens/>
        <w:ind w:left="0" w:right="0" w:firstLine="709"/>
        <w:jc w:val="both"/>
        <w:rPr>
          <w:rFonts w:ascii="Times New Roman" w:eastAsia="Times New Roman" w:hAnsi="Times New Roman"/>
          <w:color w:val="262626"/>
          <w:sz w:val="24"/>
          <w:szCs w:val="24"/>
          <w:lang w:eastAsia="ar-SA"/>
        </w:rPr>
      </w:pPr>
      <w:r w:rsidRPr="00647F7C">
        <w:rPr>
          <w:rFonts w:ascii="Times New Roman" w:eastAsia="Times New Roman" w:hAnsi="Times New Roman"/>
          <w:color w:val="262626"/>
          <w:sz w:val="24"/>
          <w:szCs w:val="24"/>
          <w:lang w:eastAsia="ar-SA"/>
        </w:rPr>
        <w:t>документы имеют серьезные повреждения, наличие которых не позволяет однозначно истолковать их содержание;</w:t>
      </w:r>
    </w:p>
    <w:p w:rsidR="00C277DB" w:rsidRPr="00647F7C" w:rsidRDefault="00C277DB" w:rsidP="00B87F8D">
      <w:pPr>
        <w:numPr>
          <w:ilvl w:val="0"/>
          <w:numId w:val="12"/>
        </w:numPr>
        <w:tabs>
          <w:tab w:val="left" w:pos="1134"/>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262626"/>
          <w:sz w:val="24"/>
          <w:szCs w:val="24"/>
          <w:lang w:eastAsia="ar-SA"/>
        </w:rPr>
        <w:t>заявление подано лицом, неуполномоченным совершать такого рода действия;</w:t>
      </w:r>
    </w:p>
    <w:p w:rsidR="00C277DB" w:rsidRPr="00647F7C" w:rsidRDefault="00C277DB" w:rsidP="00B87F8D">
      <w:pPr>
        <w:numPr>
          <w:ilvl w:val="0"/>
          <w:numId w:val="12"/>
        </w:numPr>
        <w:tabs>
          <w:tab w:val="left" w:pos="1134"/>
          <w:tab w:val="left" w:pos="1560"/>
        </w:tabs>
        <w:suppressAutoHyphens/>
        <w:ind w:left="0" w:right="0" w:firstLine="709"/>
        <w:jc w:val="both"/>
        <w:rPr>
          <w:rFonts w:ascii="Times New Roman" w:eastAsia="Times New Roman" w:hAnsi="Times New Roman"/>
          <w:color w:val="262626"/>
          <w:sz w:val="24"/>
          <w:szCs w:val="24"/>
          <w:lang w:eastAsia="ar-SA"/>
        </w:rPr>
      </w:pPr>
      <w:bookmarkStart w:id="1" w:name="_Hlk113567902"/>
      <w:r w:rsidRPr="00647F7C">
        <w:rPr>
          <w:rFonts w:ascii="Times New Roman" w:eastAsia="Times New Roman" w:hAnsi="Times New Roman"/>
          <w:color w:val="000000"/>
          <w:sz w:val="24"/>
          <w:szCs w:val="24"/>
          <w:lang w:eastAsia="ar-SA"/>
        </w:rPr>
        <w:t>заявление подано в неуполномоченный орган.</w:t>
      </w:r>
    </w:p>
    <w:bookmarkEnd w:id="1"/>
    <w:p w:rsidR="00C277DB" w:rsidRPr="00647F7C" w:rsidRDefault="00C277DB" w:rsidP="00B87F8D">
      <w:pPr>
        <w:tabs>
          <w:tab w:val="left" w:pos="993"/>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2.8.1. Оснований для приостановления предоставления муниципальной услуги законодательством не предусмотрено.</w:t>
      </w:r>
    </w:p>
    <w:p w:rsidR="00C277DB" w:rsidRPr="00647F7C" w:rsidRDefault="00C277DB" w:rsidP="00B87F8D">
      <w:pPr>
        <w:tabs>
          <w:tab w:val="left" w:pos="993"/>
        </w:tabs>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2.8.2. Основаниями для отказа в предоставлении муниципальной услуги являются:</w:t>
      </w:r>
    </w:p>
    <w:p w:rsidR="00C277DB" w:rsidRPr="00647F7C" w:rsidRDefault="00C277DB" w:rsidP="00B87F8D">
      <w:pPr>
        <w:numPr>
          <w:ilvl w:val="0"/>
          <w:numId w:val="13"/>
        </w:numPr>
        <w:tabs>
          <w:tab w:val="left" w:pos="993"/>
        </w:tabs>
        <w:suppressAutoHyphens/>
        <w:ind w:left="0" w:right="0" w:firstLine="709"/>
        <w:jc w:val="both"/>
        <w:rPr>
          <w:rFonts w:ascii="Times New Roman" w:eastAsia="Times New Roman" w:hAnsi="Times New Roman"/>
          <w:sz w:val="24"/>
          <w:szCs w:val="24"/>
          <w:lang w:eastAsia="ar-SA"/>
        </w:rPr>
      </w:pPr>
      <w:bookmarkStart w:id="2" w:name="_Hlk114173051"/>
      <w:r w:rsidRPr="00647F7C">
        <w:rPr>
          <w:rFonts w:ascii="Times New Roman" w:eastAsia="Times New Roman" w:hAnsi="Times New Roman"/>
          <w:sz w:val="24"/>
          <w:szCs w:val="24"/>
          <w:lang w:eastAsia="ar-SA"/>
        </w:rPr>
        <w:t>непредставление документов, указанных в пункте 2.6.1. настоящего административного регламента, либо представление неполного пакета документов;</w:t>
      </w:r>
    </w:p>
    <w:bookmarkEnd w:id="2"/>
    <w:p w:rsidR="00C277DB" w:rsidRPr="00647F7C" w:rsidRDefault="00C277DB" w:rsidP="00B87F8D">
      <w:pPr>
        <w:numPr>
          <w:ilvl w:val="0"/>
          <w:numId w:val="13"/>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w:t>
      </w:r>
      <w:r w:rsidR="00375D37">
        <w:rPr>
          <w:rFonts w:ascii="Times New Roman" w:eastAsia="Times New Roman" w:hAnsi="Times New Roman"/>
          <w:sz w:val="24"/>
          <w:szCs w:val="24"/>
          <w:lang w:eastAsia="ar-SA"/>
        </w:rPr>
        <w:t>мам и экологическим требованиям.</w:t>
      </w:r>
      <w:r w:rsidRPr="00647F7C">
        <w:rPr>
          <w:rFonts w:ascii="Times New Roman" w:eastAsia="Times New Roman" w:hAnsi="Times New Roman"/>
          <w:sz w:val="24"/>
          <w:szCs w:val="24"/>
          <w:lang w:eastAsia="ar-SA"/>
        </w:rPr>
        <w:t xml:space="preserve"> </w:t>
      </w:r>
    </w:p>
    <w:p w:rsidR="00C277DB" w:rsidRPr="00647F7C" w:rsidRDefault="00C277DB" w:rsidP="00B87F8D">
      <w:pPr>
        <w:tabs>
          <w:tab w:val="left" w:pos="0"/>
          <w:tab w:val="left" w:pos="1276"/>
          <w:tab w:val="left" w:pos="1560"/>
        </w:tabs>
        <w:suppressAutoHyphens/>
        <w:ind w:right="0" w:firstLine="709"/>
        <w:jc w:val="both"/>
        <w:rPr>
          <w:rFonts w:ascii="Times New Roman" w:eastAsia="Times New Roman" w:hAnsi="Times New Roman"/>
          <w:color w:val="000000"/>
          <w:sz w:val="24"/>
          <w:szCs w:val="24"/>
          <w:lang w:eastAsia="ar-SA"/>
        </w:rPr>
      </w:pPr>
      <w:bookmarkStart w:id="3" w:name="_Hlk114173182"/>
      <w:r w:rsidRPr="00647F7C">
        <w:rPr>
          <w:rFonts w:ascii="Times New Roman" w:eastAsia="Times New Roman" w:hAnsi="Times New Roman"/>
          <w:color w:val="000000"/>
          <w:sz w:val="24"/>
          <w:szCs w:val="24"/>
          <w:lang w:eastAsia="ar-SA"/>
        </w:rPr>
        <w:t xml:space="preserve">2.9. Размер платы, взимаемой с заявителя при предоставлении муниципальной услуги, и способы ее взимания </w:t>
      </w:r>
    </w:p>
    <w:p w:rsidR="00C277DB" w:rsidRPr="00647F7C" w:rsidRDefault="00C277DB" w:rsidP="00B87F8D">
      <w:pPr>
        <w:tabs>
          <w:tab w:val="left" w:pos="0"/>
          <w:tab w:val="left" w:pos="1276"/>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Муниципальная услуга предоставляется на бесплатной основе. </w:t>
      </w:r>
    </w:p>
    <w:bookmarkEnd w:id="3"/>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Максимальный срок ожидания в очереди при подаче запроса о предоставлении муниципальной услуги не должен превышать 15 минут.</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Максимальный срок ожидания в очереди при получении результата предоставления муниципальной услуги не должен превышать 15 минут.</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2.11. Срок регистрации запроса заявителя о предоставлении муниципальной услуги</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личном обращении за предоставлением муниципальной услуги в МФЦ либо поступление заявления в адрес администрации посредством почтового отправления в течение 1 календарного дня.</w:t>
      </w:r>
    </w:p>
    <w:p w:rsidR="00C277DB" w:rsidRPr="00647F7C" w:rsidRDefault="00C277DB" w:rsidP="00B87F8D">
      <w:pPr>
        <w:tabs>
          <w:tab w:val="left" w:pos="1276"/>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2.12. Требования к помещениям, в которых предоставляются муниципальные услуги</w:t>
      </w:r>
    </w:p>
    <w:p w:rsidR="00C277DB" w:rsidRPr="00647F7C" w:rsidRDefault="00C277DB" w:rsidP="00B87F8D">
      <w:pPr>
        <w:tabs>
          <w:tab w:val="left" w:pos="1418"/>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2.12.1. Прием граждан осуществляется в специально выделенных для предоставления муниципальных услуг помещениях.</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У входа в каждое помещение размещается табличка с наименованием помещения (зал ожидания, приема/выдачи документов и т.д.).</w:t>
      </w:r>
    </w:p>
    <w:p w:rsidR="00C277DB" w:rsidRPr="00647F7C" w:rsidRDefault="00C277DB" w:rsidP="00B87F8D">
      <w:pPr>
        <w:tabs>
          <w:tab w:val="left" w:pos="1418"/>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Доступ заявителей к парковочным местам является бесплатным.</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2.12.3. Центральный вход в здание, где предоставляется муниципальная услуга, должен быть оборудован информационной табличкой (вывеской).</w:t>
      </w:r>
    </w:p>
    <w:p w:rsidR="00C277DB" w:rsidRPr="00647F7C" w:rsidRDefault="00C277DB" w:rsidP="00B87F8D">
      <w:pPr>
        <w:numPr>
          <w:ilvl w:val="2"/>
          <w:numId w:val="14"/>
        </w:numPr>
        <w:tabs>
          <w:tab w:val="left" w:pos="1276"/>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помещениях для ожидания заявителям отводятся места, оборудованные стульями, кресельными секциями. В местах ожидания должны быть предусмотрены доступные места общего пользования.</w:t>
      </w:r>
    </w:p>
    <w:p w:rsidR="00C277DB" w:rsidRPr="00647F7C" w:rsidRDefault="00C277DB" w:rsidP="00B87F8D">
      <w:pPr>
        <w:numPr>
          <w:ilvl w:val="2"/>
          <w:numId w:val="14"/>
        </w:numPr>
        <w:tabs>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Места информирования, предназначенные для ознакомления заявителей с информационными материалами, оборудуются:</w:t>
      </w:r>
    </w:p>
    <w:p w:rsidR="00C277DB" w:rsidRPr="00647F7C" w:rsidRDefault="00C277DB" w:rsidP="00B87F8D">
      <w:pPr>
        <w:numPr>
          <w:ilvl w:val="0"/>
          <w:numId w:val="15"/>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информационными стендами, на которых размещается визуальная и текстовая информация;</w:t>
      </w:r>
    </w:p>
    <w:p w:rsidR="00C277DB" w:rsidRPr="00647F7C" w:rsidRDefault="00C277DB" w:rsidP="00B87F8D">
      <w:pPr>
        <w:numPr>
          <w:ilvl w:val="0"/>
          <w:numId w:val="15"/>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стульями и столами для оформления документов.</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К информационным стендам должна быть обеспечена возможность свободного доступа граждан.</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На информационных стендах, а также на официальных сайтах в сети Интернет размещается следующая обязательная информация:</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номера телефонов, факсов, адреса официальных сайтов, электронной почты администрации;</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режим работы администрации;</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графики личного приема граждан уполномоченными должностными лицами;</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текст настоящего административного регламента (полная версия - на официальном сайте администрации в сети Интернет);</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тексты, выдержки из нормативных правовых актов, регулирующих предоставление муниципальной услуги;</w:t>
      </w:r>
    </w:p>
    <w:p w:rsidR="00C277DB" w:rsidRPr="00647F7C" w:rsidRDefault="00C277DB" w:rsidP="00B87F8D">
      <w:pPr>
        <w:numPr>
          <w:ilvl w:val="0"/>
          <w:numId w:val="1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образцы оформления документов.</w:t>
      </w:r>
    </w:p>
    <w:p w:rsidR="00C277DB" w:rsidRPr="00647F7C" w:rsidRDefault="00C277DB" w:rsidP="00B87F8D">
      <w:pPr>
        <w:numPr>
          <w:ilvl w:val="2"/>
          <w:numId w:val="14"/>
        </w:numPr>
        <w:tabs>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77DB" w:rsidRPr="00647F7C" w:rsidRDefault="00C277DB" w:rsidP="00B87F8D">
      <w:pPr>
        <w:widowControl w:val="0"/>
        <w:numPr>
          <w:ilvl w:val="2"/>
          <w:numId w:val="14"/>
        </w:numPr>
        <w:tabs>
          <w:tab w:val="left" w:pos="1560"/>
        </w:tab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Требования к обеспечению условий доступности муниципальных услуг для инвалидов.</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Орган, предоставляющий муниципальную услугу, </w:t>
      </w:r>
      <w:r w:rsidRPr="00647F7C">
        <w:rPr>
          <w:rFonts w:ascii="Times New Roman" w:hAnsi="Times New Roman"/>
          <w:bCs/>
          <w:color w:val="000000"/>
          <w:sz w:val="24"/>
          <w:szCs w:val="24"/>
          <w:lang w:eastAsia="ar-SA"/>
        </w:rPr>
        <w:t xml:space="preserve">обеспечивает условия доступности для беспрепятственного доступа инвалидов в здание и помещения, в котором предоставляется </w:t>
      </w:r>
      <w:r w:rsidRPr="00647F7C">
        <w:rPr>
          <w:rFonts w:ascii="Times New Roman" w:hAnsi="Times New Roman"/>
          <w:color w:val="000000"/>
          <w:sz w:val="24"/>
          <w:szCs w:val="24"/>
          <w:lang w:eastAsia="ar-SA"/>
        </w:rPr>
        <w:t xml:space="preserve">муниципальная </w:t>
      </w:r>
      <w:r w:rsidRPr="00647F7C">
        <w:rPr>
          <w:rFonts w:ascii="Times New Roman" w:hAnsi="Times New Roman"/>
          <w:bCs/>
          <w:color w:val="000000"/>
          <w:sz w:val="24"/>
          <w:szCs w:val="24"/>
          <w:lang w:eastAsia="ar-SA"/>
        </w:rPr>
        <w:t xml:space="preserve">услуга, и получения </w:t>
      </w:r>
      <w:r w:rsidRPr="00647F7C">
        <w:rPr>
          <w:rFonts w:ascii="Times New Roman" w:hAnsi="Times New Roman"/>
          <w:color w:val="000000"/>
          <w:sz w:val="24"/>
          <w:szCs w:val="24"/>
          <w:lang w:eastAsia="ar-SA"/>
        </w:rPr>
        <w:t xml:space="preserve">муниципальной </w:t>
      </w:r>
      <w:r w:rsidRPr="00647F7C">
        <w:rPr>
          <w:rFonts w:ascii="Times New Roman" w:hAnsi="Times New Roman"/>
          <w:bCs/>
          <w:color w:val="000000"/>
          <w:sz w:val="24"/>
          <w:szCs w:val="24"/>
          <w:lang w:eastAsia="ar-SA"/>
        </w:rPr>
        <w:t>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Если </w:t>
      </w:r>
      <w:r w:rsidRPr="00647F7C">
        <w:rPr>
          <w:rFonts w:ascii="Times New Roman" w:eastAsia="Times New Roman" w:hAnsi="Times New Roman"/>
          <w:bCs/>
          <w:color w:val="000000"/>
          <w:sz w:val="24"/>
          <w:szCs w:val="24"/>
          <w:lang w:eastAsia="ar-SA"/>
        </w:rPr>
        <w:t>здание и помещения, в котором предоставляется услуга</w:t>
      </w:r>
      <w:r w:rsidRPr="00647F7C">
        <w:rPr>
          <w:rFonts w:ascii="Times New Roman" w:eastAsia="Times New Roman" w:hAnsi="Times New Roman"/>
          <w:color w:val="000000"/>
          <w:sz w:val="24"/>
          <w:szCs w:val="24"/>
          <w:lang w:eastAsia="ar-SA"/>
        </w:rPr>
        <w:t xml:space="preserve"> не приспособлены или не полностью приспособлены для потребностей инвалидов, </w:t>
      </w:r>
      <w:r w:rsidRPr="00647F7C">
        <w:rPr>
          <w:rFonts w:ascii="Times New Roman" w:eastAsia="Times New Roman" w:hAnsi="Times New Roman"/>
          <w:bCs/>
          <w:color w:val="000000"/>
          <w:sz w:val="24"/>
          <w:szCs w:val="24"/>
          <w:lang w:eastAsia="ar-SA"/>
        </w:rPr>
        <w:t xml:space="preserve">администрация </w:t>
      </w:r>
      <w:r w:rsidRPr="00647F7C">
        <w:rPr>
          <w:rFonts w:ascii="Times New Roman" w:eastAsia="Times New Roman" w:hAnsi="Times New Roman"/>
          <w:color w:val="000000"/>
          <w:sz w:val="24"/>
          <w:szCs w:val="24"/>
          <w:lang w:eastAsia="ar-SA"/>
        </w:rPr>
        <w:t>обеспечивает предоставление муниципальной услуги по месту жительства инвалида.</w:t>
      </w:r>
    </w:p>
    <w:p w:rsidR="00C277DB" w:rsidRPr="00647F7C" w:rsidRDefault="00C277DB" w:rsidP="00B87F8D">
      <w:pPr>
        <w:numPr>
          <w:ilvl w:val="1"/>
          <w:numId w:val="14"/>
        </w:numPr>
        <w:tabs>
          <w:tab w:val="left" w:pos="1276"/>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Показатели доступности и качества муниципальных услуг</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2.13.1. Показателями доступности муниципальной услуги являются:</w:t>
      </w:r>
    </w:p>
    <w:p w:rsidR="00C277DB" w:rsidRPr="00647F7C" w:rsidRDefault="00C277DB" w:rsidP="00B87F8D">
      <w:pPr>
        <w:numPr>
          <w:ilvl w:val="0"/>
          <w:numId w:val="17"/>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277DB" w:rsidRPr="00647F7C" w:rsidRDefault="00C277DB" w:rsidP="00B87F8D">
      <w:pPr>
        <w:numPr>
          <w:ilvl w:val="0"/>
          <w:numId w:val="17"/>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оборудование мест ожидания в администрации доступными местами общего пользования;</w:t>
      </w:r>
    </w:p>
    <w:p w:rsidR="00C277DB" w:rsidRPr="00647F7C" w:rsidRDefault="00C277DB" w:rsidP="00B87F8D">
      <w:pPr>
        <w:numPr>
          <w:ilvl w:val="0"/>
          <w:numId w:val="17"/>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C277DB" w:rsidRPr="00647F7C" w:rsidRDefault="00C277DB" w:rsidP="00B87F8D">
      <w:pPr>
        <w:numPr>
          <w:ilvl w:val="0"/>
          <w:numId w:val="18"/>
        </w:numPr>
        <w:tabs>
          <w:tab w:val="left" w:pos="993"/>
        </w:tabs>
        <w:suppressAutoHyphens/>
        <w:ind w:left="0" w:right="0" w:firstLine="709"/>
        <w:jc w:val="both"/>
        <w:rPr>
          <w:rFonts w:ascii="Times New Roman" w:eastAsia="Microsoft Sans Serif" w:hAnsi="Times New Roman"/>
          <w:color w:val="000000"/>
          <w:sz w:val="24"/>
          <w:szCs w:val="24"/>
          <w:lang w:eastAsia="ar-SA"/>
        </w:rPr>
      </w:pPr>
      <w:r w:rsidRPr="00647F7C">
        <w:rPr>
          <w:rFonts w:ascii="Times New Roman" w:eastAsia="Microsoft Sans Serif" w:hAnsi="Times New Roman"/>
          <w:color w:val="000000"/>
          <w:sz w:val="24"/>
          <w:szCs w:val="24"/>
          <w:lang w:eastAsia="ar-SA"/>
        </w:rPr>
        <w:t xml:space="preserve">соблюдение графика работы администрации; </w:t>
      </w:r>
    </w:p>
    <w:p w:rsidR="00C277DB" w:rsidRPr="00647F7C" w:rsidRDefault="00C277DB" w:rsidP="00B87F8D">
      <w:pPr>
        <w:numPr>
          <w:ilvl w:val="0"/>
          <w:numId w:val="18"/>
        </w:numPr>
        <w:tabs>
          <w:tab w:val="left" w:pos="993"/>
        </w:tabs>
        <w:suppressAutoHyphens/>
        <w:ind w:left="0" w:right="0" w:firstLine="709"/>
        <w:jc w:val="both"/>
        <w:rPr>
          <w:rFonts w:ascii="Times New Roman" w:eastAsia="Microsoft Sans Serif" w:hAnsi="Times New Roman"/>
          <w:color w:val="000000"/>
          <w:sz w:val="24"/>
          <w:szCs w:val="24"/>
          <w:lang w:eastAsia="ar-SA"/>
        </w:rPr>
      </w:pPr>
      <w:r w:rsidRPr="00647F7C">
        <w:rPr>
          <w:rFonts w:ascii="Times New Roman" w:eastAsia="Microsoft Sans Serif" w:hAnsi="Times New Roman"/>
          <w:color w:val="000000"/>
          <w:sz w:val="24"/>
          <w:szCs w:val="24"/>
          <w:lang w:eastAsia="ar-SA"/>
        </w:rPr>
        <w:t>предоставление муниципальной услуги в соответствии с вариантом предоставления муниципальной услуги;</w:t>
      </w:r>
    </w:p>
    <w:p w:rsidR="00C277DB" w:rsidRPr="00647F7C" w:rsidRDefault="00C277DB" w:rsidP="00B87F8D">
      <w:pPr>
        <w:numPr>
          <w:ilvl w:val="0"/>
          <w:numId w:val="18"/>
        </w:numPr>
        <w:tabs>
          <w:tab w:val="left" w:pos="993"/>
        </w:tabs>
        <w:suppressAutoHyphens/>
        <w:ind w:left="0" w:right="0" w:firstLine="709"/>
        <w:jc w:val="both"/>
        <w:rPr>
          <w:rFonts w:ascii="Times New Roman" w:eastAsia="Microsoft Sans Serif" w:hAnsi="Times New Roman"/>
          <w:color w:val="000000"/>
          <w:sz w:val="24"/>
          <w:szCs w:val="24"/>
          <w:lang w:eastAsia="ar-SA"/>
        </w:rPr>
      </w:pPr>
      <w:r w:rsidRPr="00647F7C">
        <w:rPr>
          <w:rFonts w:ascii="Times New Roman" w:eastAsia="Microsoft Sans Serif" w:hAnsi="Times New Roman"/>
          <w:color w:val="000000"/>
          <w:sz w:val="24"/>
          <w:szCs w:val="24"/>
          <w:lang w:eastAsia="ar-SA"/>
        </w:rPr>
        <w:t xml:space="preserve">возможность получения муниципальной услуги в МФЦ. </w:t>
      </w:r>
    </w:p>
    <w:p w:rsidR="00C277DB" w:rsidRPr="00647F7C" w:rsidRDefault="00C277DB" w:rsidP="00B87F8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2.13.2. Показателями качества муниципальной услуги являются:</w:t>
      </w:r>
    </w:p>
    <w:p w:rsidR="00C277DB" w:rsidRPr="00647F7C" w:rsidRDefault="00C277DB" w:rsidP="00B87F8D">
      <w:pPr>
        <w:numPr>
          <w:ilvl w:val="0"/>
          <w:numId w:val="1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своевременное предоставление муниципальной услуги (отсутствие нарушений сроков предоставления муниципальной услуги);</w:t>
      </w:r>
    </w:p>
    <w:p w:rsidR="00C277DB" w:rsidRPr="00647F7C" w:rsidRDefault="00C277DB" w:rsidP="00B87F8D">
      <w:pPr>
        <w:numPr>
          <w:ilvl w:val="0"/>
          <w:numId w:val="19"/>
        </w:numPr>
        <w:tabs>
          <w:tab w:val="left" w:pos="993"/>
        </w:tabs>
        <w:suppressAutoHyphens/>
        <w:ind w:left="0"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удобство информирования заявителя о ходе предоставления муниципальной услуги;</w:t>
      </w:r>
    </w:p>
    <w:p w:rsidR="00C277DB" w:rsidRPr="00647F7C" w:rsidRDefault="00C277DB" w:rsidP="00B87F8D">
      <w:pPr>
        <w:widowControl w:val="0"/>
        <w:numPr>
          <w:ilvl w:val="0"/>
          <w:numId w:val="20"/>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полнота предоставления муниципальной услуги в соответствии с требованиями </w:t>
      </w:r>
      <w:r w:rsidRPr="00647F7C">
        <w:rPr>
          <w:rFonts w:ascii="Times New Roman" w:hAnsi="Times New Roman"/>
          <w:color w:val="000000"/>
          <w:sz w:val="24"/>
          <w:szCs w:val="24"/>
          <w:lang w:eastAsia="ar-SA"/>
        </w:rPr>
        <w:lastRenderedPageBreak/>
        <w:t>настоящего административного регламента.</w:t>
      </w:r>
    </w:p>
    <w:p w:rsidR="00AF2F61" w:rsidRPr="00647F7C" w:rsidRDefault="00AF2F61" w:rsidP="00B87F8D">
      <w:pPr>
        <w:widowControl w:val="0"/>
        <w:numPr>
          <w:ilvl w:val="0"/>
          <w:numId w:val="20"/>
        </w:numPr>
        <w:tabs>
          <w:tab w:val="left" w:pos="993"/>
        </w:tabs>
        <w:suppressAutoHyphens/>
        <w:ind w:left="0" w:right="0" w:firstLine="709"/>
        <w:jc w:val="both"/>
        <w:rPr>
          <w:rFonts w:ascii="Times New Roman" w:hAnsi="Times New Roman"/>
          <w:color w:val="000000"/>
          <w:sz w:val="24"/>
          <w:szCs w:val="24"/>
          <w:lang w:eastAsia="ar-SA"/>
        </w:rPr>
      </w:pPr>
    </w:p>
    <w:p w:rsidR="00C277DB" w:rsidRPr="00647F7C" w:rsidRDefault="00C277DB" w:rsidP="00B87F8D">
      <w:pPr>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277DB" w:rsidRPr="00647F7C" w:rsidRDefault="00C277DB" w:rsidP="00B87F8D">
      <w:pPr>
        <w:tabs>
          <w:tab w:val="left" w:pos="1418"/>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C277DB" w:rsidRPr="00647F7C" w:rsidRDefault="00C277DB" w:rsidP="00B87F8D">
      <w:pPr>
        <w:tabs>
          <w:tab w:val="left" w:pos="1418"/>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C277DB" w:rsidRPr="00647F7C" w:rsidRDefault="00C277DB" w:rsidP="00B87F8D">
      <w:pPr>
        <w:tabs>
          <w:tab w:val="left" w:pos="1418"/>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2.14.3. Перечень информационных систем, используемых для предоставления муниципальной услуги</w:t>
      </w:r>
    </w:p>
    <w:p w:rsidR="00C277DB" w:rsidRPr="00647F7C" w:rsidRDefault="00C277DB" w:rsidP="00B87F8D">
      <w:pPr>
        <w:numPr>
          <w:ilvl w:val="0"/>
          <w:numId w:val="10"/>
        </w:numPr>
        <w:tabs>
          <w:tab w:val="left" w:pos="993"/>
          <w:tab w:val="left" w:pos="1418"/>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государственная информационная система «Система гарантированного информационного обмена органов государственной власти и органов местного самоуправления Воронежской области»</w:t>
      </w:r>
      <w:r w:rsidRPr="00647F7C">
        <w:rPr>
          <w:rFonts w:ascii="Times New Roman" w:eastAsia="Times New Roman" w:hAnsi="Times New Roman"/>
          <w:color w:val="000000"/>
          <w:sz w:val="24"/>
          <w:szCs w:val="24"/>
          <w:lang w:eastAsia="ar-SA"/>
        </w:rPr>
        <w:t>.</w:t>
      </w:r>
    </w:p>
    <w:p w:rsidR="00C277DB" w:rsidRPr="00647F7C" w:rsidRDefault="00C277DB" w:rsidP="00B87F8D">
      <w:pPr>
        <w:tabs>
          <w:tab w:val="left" w:pos="1418"/>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2.14.4. Прием заявителей (прием документов) осуществляется уполномоченными должностными лицами МФЦ.</w:t>
      </w:r>
    </w:p>
    <w:p w:rsidR="00C277DB" w:rsidRPr="00647F7C" w:rsidRDefault="00C277DB" w:rsidP="00B87F8D">
      <w:pPr>
        <w:tabs>
          <w:tab w:val="left" w:pos="1418"/>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2.14.5. Прием заявителей уполномоченными лицами осуществляется в соответствии с графиком (режимом) работы МФЦ.</w:t>
      </w:r>
    </w:p>
    <w:p w:rsidR="00C277DB" w:rsidRPr="00647F7C" w:rsidRDefault="00C277DB" w:rsidP="00B87F8D">
      <w:pPr>
        <w:tabs>
          <w:tab w:val="left" w:pos="1418"/>
        </w:tabs>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2.14.6.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277DB" w:rsidRPr="00647F7C" w:rsidRDefault="00C277DB" w:rsidP="00B87F8D">
      <w:pPr>
        <w:tabs>
          <w:tab w:val="left" w:pos="1418"/>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 xml:space="preserve">2.14.7. Муниципальная услуга в электронной форме </w:t>
      </w:r>
      <w:proofErr w:type="gramStart"/>
      <w:r w:rsidRPr="00647F7C">
        <w:rPr>
          <w:rFonts w:ascii="Times New Roman" w:eastAsia="Times New Roman" w:hAnsi="Times New Roman"/>
          <w:sz w:val="24"/>
          <w:szCs w:val="24"/>
          <w:lang w:eastAsia="ar-SA"/>
        </w:rPr>
        <w:t>не</w:t>
      </w:r>
      <w:proofErr w:type="gramEnd"/>
      <w:r w:rsidRPr="00647F7C">
        <w:rPr>
          <w:rFonts w:ascii="Times New Roman" w:eastAsia="Times New Roman" w:hAnsi="Times New Roman"/>
          <w:sz w:val="24"/>
          <w:szCs w:val="24"/>
          <w:lang w:eastAsia="ar-SA"/>
        </w:rPr>
        <w:t xml:space="preserve"> оказывается.</w:t>
      </w:r>
    </w:p>
    <w:p w:rsidR="00C277DB" w:rsidRPr="00647F7C" w:rsidRDefault="00C277DB" w:rsidP="00B87F8D">
      <w:pPr>
        <w:tabs>
          <w:tab w:val="left" w:pos="1418"/>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2.14.8. Заявителям обеспечивается возможность копирования формы заявления, необходимой для получения муниципальной услуги, размещенной на официальном сайте администрации в сети Интернет, Едином портале государственных и муниципальных услуг (функций), Портале Воронежской </w:t>
      </w:r>
      <w:r w:rsidR="00375D37" w:rsidRPr="00375D37">
        <w:rPr>
          <w:rFonts w:ascii="Times New Roman" w:eastAsia="Times New Roman" w:hAnsi="Times New Roman"/>
          <w:color w:val="000000"/>
          <w:sz w:val="24"/>
          <w:szCs w:val="24"/>
          <w:lang w:eastAsia="ar-SA"/>
        </w:rPr>
        <w:t>области в сети Интернет</w:t>
      </w:r>
      <w:r w:rsidR="00375D37">
        <w:rPr>
          <w:rFonts w:ascii="Times New Roman" w:eastAsia="Times New Roman" w:hAnsi="Times New Roman"/>
          <w:color w:val="000000"/>
          <w:sz w:val="24"/>
          <w:szCs w:val="24"/>
          <w:lang w:eastAsia="ar-SA"/>
        </w:rPr>
        <w:t>.</w:t>
      </w:r>
    </w:p>
    <w:p w:rsidR="00AF2F61" w:rsidRPr="00647F7C" w:rsidRDefault="00AF2F61" w:rsidP="00B87F8D">
      <w:pPr>
        <w:tabs>
          <w:tab w:val="left" w:pos="1418"/>
        </w:tabs>
        <w:suppressAutoHyphens/>
        <w:ind w:right="0" w:firstLine="709"/>
        <w:jc w:val="both"/>
        <w:rPr>
          <w:rFonts w:ascii="Times New Roman" w:eastAsia="Times New Roman" w:hAnsi="Times New Roman"/>
          <w:color w:val="000000"/>
          <w:sz w:val="24"/>
          <w:szCs w:val="24"/>
          <w:lang w:eastAsia="ar-SA"/>
        </w:rPr>
      </w:pPr>
    </w:p>
    <w:p w:rsidR="00AF2F61" w:rsidRPr="00647F7C" w:rsidRDefault="00C277DB" w:rsidP="00AF2F61">
      <w:pPr>
        <w:tabs>
          <w:tab w:val="left" w:pos="0"/>
          <w:tab w:val="left" w:pos="1620"/>
        </w:tabs>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 </w:t>
      </w:r>
      <w:r w:rsidRPr="00647F7C">
        <w:rPr>
          <w:rFonts w:ascii="Times New Roman" w:eastAsia="Times New Roman" w:hAnsi="Times New Roman"/>
          <w:bCs/>
          <w:color w:val="000000"/>
          <w:sz w:val="24"/>
          <w:szCs w:val="24"/>
          <w:lang w:eastAsia="ar-SA"/>
        </w:rPr>
        <w:t>Состав, последовательность и сроки выполнения административных процедур</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B87F8D">
      <w:pPr>
        <w:suppressAutoHyphens/>
        <w:autoSpaceDE w:val="0"/>
        <w:ind w:right="0" w:firstLine="709"/>
        <w:jc w:val="both"/>
        <w:rPr>
          <w:rFonts w:ascii="Times New Roman" w:eastAsia="Times New Roman" w:hAnsi="Times New Roman"/>
          <w:bCs/>
          <w:iCs/>
          <w:color w:val="000000"/>
          <w:sz w:val="24"/>
          <w:szCs w:val="24"/>
          <w:lang w:eastAsia="ar-SA"/>
        </w:rPr>
      </w:pPr>
      <w:bookmarkStart w:id="4" w:name="_Hlk114173587"/>
      <w:r w:rsidRPr="00647F7C">
        <w:rPr>
          <w:rFonts w:ascii="Times New Roman" w:eastAsia="Times New Roman" w:hAnsi="Times New Roman"/>
          <w:bCs/>
          <w:color w:val="000000"/>
          <w:sz w:val="24"/>
          <w:szCs w:val="24"/>
          <w:lang w:eastAsia="ar-SA"/>
        </w:rPr>
        <w:t>3</w:t>
      </w:r>
      <w:r w:rsidRPr="00647F7C">
        <w:rPr>
          <w:rFonts w:ascii="Times New Roman" w:eastAsia="Times New Roman" w:hAnsi="Times New Roman"/>
          <w:bCs/>
          <w:iCs/>
          <w:color w:val="000000"/>
          <w:sz w:val="24"/>
          <w:szCs w:val="24"/>
          <w:lang w:eastAsia="ar-SA"/>
        </w:rPr>
        <w:t>.1. Перечень вариантов предоставления муниципальной услуги</w:t>
      </w:r>
    </w:p>
    <w:p w:rsidR="00C277DB" w:rsidRPr="00647F7C" w:rsidRDefault="00C277DB" w:rsidP="00B87F8D">
      <w:pPr>
        <w:suppressAutoHyphens/>
        <w:autoSpaceDE w:val="0"/>
        <w:ind w:right="0" w:firstLine="709"/>
        <w:jc w:val="both"/>
        <w:rPr>
          <w:rFonts w:ascii="Times New Roman" w:eastAsia="Times New Roman" w:hAnsi="Times New Roman"/>
          <w:bCs/>
          <w:iCs/>
          <w:color w:val="000000"/>
          <w:sz w:val="24"/>
          <w:szCs w:val="24"/>
          <w:lang w:eastAsia="ar-SA"/>
        </w:rPr>
      </w:pPr>
      <w:r w:rsidRPr="00647F7C">
        <w:rPr>
          <w:rFonts w:ascii="Times New Roman" w:eastAsia="Times New Roman" w:hAnsi="Times New Roman"/>
          <w:bCs/>
          <w:iCs/>
          <w:color w:val="000000"/>
          <w:sz w:val="24"/>
          <w:szCs w:val="24"/>
          <w:lang w:eastAsia="ar-SA"/>
        </w:rPr>
        <w:t>3.1.1. Получение решения о создании семейного (родового) захоронения:</w:t>
      </w:r>
    </w:p>
    <w:p w:rsidR="00C277DB" w:rsidRPr="00647F7C" w:rsidRDefault="00C277DB" w:rsidP="00B87F8D">
      <w:pPr>
        <w:shd w:val="clear" w:color="auto" w:fill="FFFFFF"/>
        <w:ind w:right="0" w:firstLine="709"/>
        <w:jc w:val="both"/>
        <w:rPr>
          <w:rFonts w:ascii="Times New Roman" w:eastAsia="Times New Roman" w:hAnsi="Times New Roman"/>
          <w:iCs/>
          <w:color w:val="000000"/>
          <w:sz w:val="24"/>
          <w:szCs w:val="24"/>
          <w:lang w:eastAsia="ru-RU"/>
        </w:rPr>
      </w:pPr>
      <w:r w:rsidRPr="00647F7C">
        <w:rPr>
          <w:rFonts w:ascii="Times New Roman" w:eastAsia="Times New Roman" w:hAnsi="Times New Roman"/>
          <w:bCs/>
          <w:iCs/>
          <w:color w:val="000000"/>
          <w:sz w:val="24"/>
          <w:szCs w:val="24"/>
          <w:lang w:eastAsia="ru-RU"/>
        </w:rPr>
        <w:t>вариант 1:</w:t>
      </w:r>
      <w:r w:rsidRPr="00647F7C">
        <w:rPr>
          <w:rFonts w:ascii="Times New Roman" w:eastAsia="Times New Roman" w:hAnsi="Times New Roman"/>
          <w:iCs/>
          <w:color w:val="000000"/>
          <w:sz w:val="24"/>
          <w:szCs w:val="24"/>
          <w:lang w:eastAsia="ru-RU"/>
        </w:rPr>
        <w:t xml:space="preserve"> физическое лицо, обратился лично; </w:t>
      </w:r>
    </w:p>
    <w:p w:rsidR="00C277DB" w:rsidRPr="00647F7C" w:rsidRDefault="00C277DB" w:rsidP="00B87F8D">
      <w:pPr>
        <w:shd w:val="clear" w:color="auto" w:fill="FFFFFF"/>
        <w:ind w:right="0" w:firstLine="709"/>
        <w:jc w:val="both"/>
        <w:rPr>
          <w:rFonts w:ascii="Times New Roman" w:eastAsia="Times New Roman" w:hAnsi="Times New Roman"/>
          <w:iCs/>
          <w:color w:val="000000"/>
          <w:sz w:val="24"/>
          <w:szCs w:val="24"/>
          <w:lang w:eastAsia="ru-RU"/>
        </w:rPr>
      </w:pPr>
      <w:r w:rsidRPr="00647F7C">
        <w:rPr>
          <w:rFonts w:ascii="Times New Roman" w:eastAsia="Times New Roman" w:hAnsi="Times New Roman"/>
          <w:iCs/>
          <w:color w:val="000000"/>
          <w:sz w:val="24"/>
          <w:szCs w:val="24"/>
          <w:lang w:eastAsia="ru-RU"/>
        </w:rPr>
        <w:t>вариант 2: физическое лицо, обратился через представителя.</w:t>
      </w:r>
    </w:p>
    <w:p w:rsidR="00C277DB" w:rsidRPr="00647F7C" w:rsidRDefault="00C277DB" w:rsidP="00B87F8D">
      <w:pPr>
        <w:suppressAutoHyphens/>
        <w:autoSpaceDE w:val="0"/>
        <w:ind w:right="0" w:firstLine="709"/>
        <w:jc w:val="both"/>
        <w:rPr>
          <w:rFonts w:ascii="Times New Roman" w:eastAsia="Times New Roman" w:hAnsi="Times New Roman"/>
          <w:iCs/>
          <w:color w:val="000000"/>
          <w:sz w:val="24"/>
          <w:szCs w:val="24"/>
          <w:lang w:eastAsia="ar-SA"/>
        </w:rPr>
      </w:pPr>
      <w:r w:rsidRPr="00647F7C">
        <w:rPr>
          <w:rFonts w:ascii="Times New Roman" w:eastAsia="Times New Roman" w:hAnsi="Times New Roman"/>
          <w:bCs/>
          <w:iCs/>
          <w:color w:val="000000"/>
          <w:sz w:val="24"/>
          <w:szCs w:val="24"/>
          <w:lang w:eastAsia="ar-SA"/>
        </w:rPr>
        <w:t>3.2. Профилирование заявителя</w:t>
      </w:r>
    </w:p>
    <w:p w:rsidR="00C277DB" w:rsidRPr="00647F7C" w:rsidRDefault="00C277DB" w:rsidP="00B87F8D">
      <w:pPr>
        <w:shd w:val="clear" w:color="auto" w:fill="FFFFFF"/>
        <w:ind w:right="0" w:firstLine="709"/>
        <w:jc w:val="both"/>
        <w:rPr>
          <w:rFonts w:ascii="Times New Roman" w:eastAsia="Times New Roman" w:hAnsi="Times New Roman"/>
          <w:iCs/>
          <w:color w:val="000000"/>
          <w:sz w:val="24"/>
          <w:szCs w:val="24"/>
          <w:lang w:eastAsia="ru-RU"/>
        </w:rPr>
      </w:pPr>
      <w:r w:rsidRPr="00647F7C">
        <w:rPr>
          <w:rFonts w:ascii="Times New Roman" w:eastAsia="Times New Roman" w:hAnsi="Times New Roman"/>
          <w:iCs/>
          <w:color w:val="000000"/>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2 к настоящему административному регламенту. </w:t>
      </w:r>
    </w:p>
    <w:p w:rsidR="00C277DB" w:rsidRPr="00647F7C" w:rsidRDefault="00C277DB" w:rsidP="00B87F8D">
      <w:pPr>
        <w:shd w:val="clear" w:color="auto" w:fill="FFFFFF"/>
        <w:ind w:right="0" w:firstLine="709"/>
        <w:jc w:val="both"/>
        <w:rPr>
          <w:rFonts w:ascii="Times New Roman" w:eastAsia="Times New Roman" w:hAnsi="Times New Roman"/>
          <w:sz w:val="24"/>
          <w:szCs w:val="24"/>
          <w:lang w:eastAsia="ru-RU"/>
        </w:rPr>
      </w:pPr>
      <w:r w:rsidRPr="00647F7C">
        <w:rPr>
          <w:rFonts w:ascii="Times New Roman" w:eastAsia="Times New Roman" w:hAnsi="Times New Roman"/>
          <w:iCs/>
          <w:color w:val="000000"/>
          <w:sz w:val="24"/>
          <w:szCs w:val="24"/>
          <w:lang w:eastAsia="ru-RU"/>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277DB" w:rsidRPr="00647F7C" w:rsidRDefault="00C277DB" w:rsidP="00B87F8D">
      <w:pPr>
        <w:shd w:val="clear" w:color="auto" w:fill="FFFFFF"/>
        <w:ind w:right="0" w:firstLine="709"/>
        <w:jc w:val="both"/>
        <w:rPr>
          <w:rFonts w:ascii="Times New Roman" w:eastAsia="Times New Roman" w:hAnsi="Times New Roman"/>
          <w:iCs/>
          <w:color w:val="000000"/>
          <w:sz w:val="24"/>
          <w:szCs w:val="24"/>
          <w:lang w:eastAsia="ru-RU"/>
        </w:rPr>
      </w:pPr>
      <w:r w:rsidRPr="00647F7C">
        <w:rPr>
          <w:rFonts w:ascii="Times New Roman" w:eastAsia="Times New Roman" w:hAnsi="Times New Roman"/>
          <w:iCs/>
          <w:color w:val="000000"/>
          <w:sz w:val="24"/>
          <w:szCs w:val="24"/>
          <w:lang w:eastAsia="ru-RU"/>
        </w:rPr>
        <w:t>При подаче заявления посредством почтового отправлением анкетирование осуществляется на основе сведений, указанных в таком заявлении.</w:t>
      </w:r>
    </w:p>
    <w:p w:rsidR="00C277DB" w:rsidRPr="00647F7C" w:rsidRDefault="00C277DB" w:rsidP="00B87F8D">
      <w:pPr>
        <w:shd w:val="clear" w:color="auto" w:fill="FFFFFF"/>
        <w:ind w:right="0" w:firstLine="709"/>
        <w:jc w:val="both"/>
        <w:rPr>
          <w:rFonts w:ascii="Times New Roman" w:eastAsia="Times New Roman" w:hAnsi="Times New Roman"/>
          <w:sz w:val="24"/>
          <w:szCs w:val="24"/>
          <w:lang w:eastAsia="ru-RU"/>
        </w:rPr>
      </w:pPr>
      <w:bookmarkStart w:id="5" w:name="_Hlk114173839"/>
      <w:bookmarkEnd w:id="4"/>
      <w:r w:rsidRPr="00647F7C">
        <w:rPr>
          <w:rFonts w:ascii="Times New Roman" w:eastAsia="Times New Roman" w:hAnsi="Times New Roman"/>
          <w:iCs/>
          <w:color w:val="000000"/>
          <w:sz w:val="24"/>
          <w:szCs w:val="24"/>
          <w:shd w:val="clear" w:color="auto" w:fill="FFFFFF"/>
          <w:lang w:eastAsia="ru-RU"/>
        </w:rPr>
        <w:t>3.3. Вариант 1.</w:t>
      </w:r>
    </w:p>
    <w:bookmarkEnd w:id="5"/>
    <w:p w:rsidR="00C277DB" w:rsidRPr="00647F7C" w:rsidRDefault="00C277DB" w:rsidP="00B87F8D">
      <w:pPr>
        <w:widowControl w:val="0"/>
        <w:tabs>
          <w:tab w:val="left" w:pos="142"/>
        </w:tabs>
        <w:suppressAutoHyphens/>
        <w:ind w:right="0" w:firstLine="709"/>
        <w:jc w:val="both"/>
        <w:rPr>
          <w:rFonts w:ascii="Times New Roman" w:hAnsi="Times New Roman"/>
          <w:sz w:val="24"/>
          <w:szCs w:val="24"/>
          <w:lang w:eastAsia="ar-SA"/>
        </w:rPr>
      </w:pPr>
      <w:r w:rsidRPr="00647F7C">
        <w:rPr>
          <w:rFonts w:ascii="Times New Roman" w:hAnsi="Times New Roman"/>
          <w:color w:val="000000"/>
          <w:sz w:val="24"/>
          <w:szCs w:val="24"/>
          <w:lang w:eastAsia="ar-SA"/>
        </w:rPr>
        <w:t xml:space="preserve">3.3.1. Результатом предоставления муниципальной услуги является выдача (направление) </w:t>
      </w:r>
      <w:proofErr w:type="spellStart"/>
      <w:r w:rsidR="00A960DA">
        <w:rPr>
          <w:rFonts w:ascii="Times New Roman" w:hAnsi="Times New Roman"/>
          <w:color w:val="000000"/>
          <w:sz w:val="24"/>
          <w:szCs w:val="24"/>
          <w:lang w:eastAsia="ar-SA"/>
        </w:rPr>
        <w:t>распоряжния</w:t>
      </w:r>
      <w:proofErr w:type="spellEnd"/>
      <w:r w:rsidRPr="00647F7C">
        <w:rPr>
          <w:rFonts w:ascii="Times New Roman" w:hAnsi="Times New Roman"/>
          <w:color w:val="000000"/>
          <w:sz w:val="24"/>
          <w:szCs w:val="24"/>
          <w:lang w:eastAsia="ar-SA"/>
        </w:rPr>
        <w:t xml:space="preserve"> администрации о создании семейного (родового) захоронения </w:t>
      </w:r>
      <w:r w:rsidRPr="00647F7C">
        <w:rPr>
          <w:rFonts w:ascii="Times New Roman" w:hAnsi="Times New Roman"/>
          <w:color w:val="000000"/>
          <w:sz w:val="24"/>
          <w:szCs w:val="24"/>
          <w:lang w:eastAsia="ar-SA"/>
        </w:rPr>
        <w:lastRenderedPageBreak/>
        <w:t xml:space="preserve">либо уведомления об отказе в предоставлении муниципальной услуги. </w:t>
      </w:r>
    </w:p>
    <w:p w:rsidR="00C277DB" w:rsidRPr="00647F7C" w:rsidRDefault="00C277DB" w:rsidP="00B87F8D">
      <w:pPr>
        <w:tabs>
          <w:tab w:val="left" w:pos="993"/>
          <w:tab w:val="left" w:pos="1440"/>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3.3.2. Максимальный срок предоставления муниципальной услуги:</w:t>
      </w:r>
    </w:p>
    <w:p w:rsidR="00C277DB" w:rsidRPr="00647F7C" w:rsidRDefault="00C277DB" w:rsidP="00B87F8D">
      <w:pPr>
        <w:numPr>
          <w:ilvl w:val="0"/>
          <w:numId w:val="5"/>
        </w:numPr>
        <w:tabs>
          <w:tab w:val="left" w:pos="709"/>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30 календарных дней в случае, если запрос и документы и (или) информация, необходимые для предоставления муниципальной услуги, поданы заявителем в администрацию посредством почтового отправления;</w:t>
      </w:r>
    </w:p>
    <w:p w:rsidR="00C277DB" w:rsidRPr="00647F7C" w:rsidRDefault="00C277DB" w:rsidP="00B87F8D">
      <w:pPr>
        <w:numPr>
          <w:ilvl w:val="0"/>
          <w:numId w:val="5"/>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bookmarkStart w:id="6" w:name="_Hlk114174221"/>
      <w:r w:rsidRPr="00647F7C">
        <w:rPr>
          <w:rFonts w:ascii="Times New Roman" w:eastAsia="Times New Roman" w:hAnsi="Times New Roman"/>
          <w:color w:val="000000"/>
          <w:sz w:val="24"/>
          <w:szCs w:val="24"/>
          <w:lang w:eastAsia="ar-SA"/>
        </w:rPr>
        <w:t>3.3.3.</w:t>
      </w:r>
      <w:r w:rsidRPr="00647F7C">
        <w:rPr>
          <w:rFonts w:ascii="Times New Roman" w:eastAsia="Times New Roman" w:hAnsi="Times New Roman"/>
          <w:color w:val="000000"/>
          <w:sz w:val="24"/>
          <w:szCs w:val="24"/>
          <w:lang w:eastAsia="ar-SA"/>
        </w:rPr>
        <w:tab/>
        <w:t>Предоставление муниципальной услуги включает в себя следующие административные процедуры:</w:t>
      </w:r>
    </w:p>
    <w:p w:rsidR="00C277DB" w:rsidRPr="00647F7C" w:rsidRDefault="00C277DB" w:rsidP="00B87F8D">
      <w:pPr>
        <w:widowControl w:val="0"/>
        <w:numPr>
          <w:ilvl w:val="0"/>
          <w:numId w:val="9"/>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прием запроса и документов и (или) информации, необходимых для предоставления муниципальной услуги;</w:t>
      </w:r>
    </w:p>
    <w:p w:rsidR="00C277DB" w:rsidRPr="00647F7C" w:rsidRDefault="00C277DB" w:rsidP="00B87F8D">
      <w:pPr>
        <w:widowControl w:val="0"/>
        <w:numPr>
          <w:ilvl w:val="0"/>
          <w:numId w:val="21"/>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межведомственное информационное взаимодействие;</w:t>
      </w:r>
    </w:p>
    <w:p w:rsidR="00C277DB" w:rsidRPr="00647F7C" w:rsidRDefault="00C277DB" w:rsidP="00B87F8D">
      <w:pPr>
        <w:widowControl w:val="0"/>
        <w:numPr>
          <w:ilvl w:val="0"/>
          <w:numId w:val="21"/>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принятие решения о предоставлении (об отказе в предоставлении) муниципальной услуги;</w:t>
      </w:r>
    </w:p>
    <w:p w:rsidR="00C277DB" w:rsidRPr="00647F7C" w:rsidRDefault="00C277DB" w:rsidP="00B87F8D">
      <w:pPr>
        <w:numPr>
          <w:ilvl w:val="0"/>
          <w:numId w:val="21"/>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предоставление результата муниципальной услуги.</w:t>
      </w:r>
    </w:p>
    <w:bookmarkEnd w:id="6"/>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3.3.4. Прием запроса и документов и (или) информации, необходимых для предоставления муниципальной услуги</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3.3.4.1. Основанием для начала административной процедуры является личное обращение заявителя в МФЦ с заявлением либо поступление заявления в адрес администрации посредством почтового отправления.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bookmarkStart w:id="7" w:name="_Hlk114174523"/>
      <w:r w:rsidRPr="00647F7C">
        <w:rPr>
          <w:rFonts w:ascii="Times New Roman" w:eastAsia="Times New Roman" w:hAnsi="Times New Roman"/>
          <w:color w:val="000000"/>
          <w:sz w:val="24"/>
          <w:szCs w:val="24"/>
          <w:lang w:eastAsia="ar-SA"/>
        </w:rPr>
        <w:t>3.3.4.2. При личном обращении заявителя в МФЦ специалист, ответственный за прием документов:</w:t>
      </w:r>
    </w:p>
    <w:p w:rsidR="00C277DB" w:rsidRPr="00647F7C" w:rsidRDefault="00C277DB" w:rsidP="00B87F8D">
      <w:pPr>
        <w:numPr>
          <w:ilvl w:val="0"/>
          <w:numId w:val="22"/>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проверяет комплектность представленных документов и соблюдение требований к их оформлению;</w:t>
      </w:r>
    </w:p>
    <w:p w:rsidR="00C277DB" w:rsidRPr="00647F7C" w:rsidRDefault="00C277DB" w:rsidP="00B87F8D">
      <w:pPr>
        <w:numPr>
          <w:ilvl w:val="0"/>
          <w:numId w:val="22"/>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устанавливает личность заявителя. Для удостоверения личности заявителя специалист МФЦ предлагает заявителю предъявить документы, удостоверяющие личность. В случае, если заявитель не может представить документы, удостоверяющие его личность, то специалист МФЦ прекращает прием документов у заявителя.</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После удостоверения личности заявителя специалист МФЦ принимает заявление и документы, необходимые для предоставления муниципальной услуги и обязательные к представлению заявителем в соответствии с перечнем, который определен пунктом 2.6.1. настоящего административного регламента (за исключением документов, которые представляются при обращении за получением муниципальной услуги от имени заявителя его представителем), а также документы, необходимые для предоставления муниципальной услуги и предоставляемые заявителем по собственной инициативе, приведенные в пункте 2.6.2. настоящего административного регламента;</w:t>
      </w:r>
    </w:p>
    <w:p w:rsidR="00C277DB" w:rsidRPr="00647F7C" w:rsidRDefault="00C277DB" w:rsidP="00B87F8D">
      <w:pPr>
        <w:numPr>
          <w:ilvl w:val="0"/>
          <w:numId w:val="23"/>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проверяет правильность оформления документов в соответствии с требованиями, установленными действующим законодательством, делает копии документов и заверяет их. Если документ, необходимый для предоставления муниципальной услуги и обязательный к предоставлению заявителем, не соответствует установленным требованиям, то специалист МФЦ уведомляет об этом заявителя и предупреждает о возможном отказе в предоставлении муниципальной услуги;</w:t>
      </w:r>
    </w:p>
    <w:p w:rsidR="00C277DB" w:rsidRPr="00647F7C" w:rsidRDefault="00C277DB" w:rsidP="00B87F8D">
      <w:pPr>
        <w:numPr>
          <w:ilvl w:val="0"/>
          <w:numId w:val="23"/>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выдает заявителю расписку по форме, приведенной в приложении 3 к настоящему административному регламенту, в которой указывается номер обращения, перечень принятых документов, количество экземпляров, количество листов в одном экземпляре. Специалист МФЦ подписывает расписку перед передачей ее заявителю.</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обращении заявителя за предоставлением муниципальной услуги через МФЦ заявление и прилагаемые к нему документы передаются (направляются) в адрес администрации в порядке и сроки, установленные заключенным между ними соглашением о взаимодействии.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получении пакета документов с МФЦ специалист администрации, ответственный за прием документов, проверяет наличие или отсутствие оснований, указанных в пункте 2.7.1. настоящего административного регламента (за исключением основания, предусмотренного абзацем 5).</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В случае наличия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подготавливает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 Срок возврата документов и направления уведомления - 1 календарный день.</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случае отсутствия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регистрирует заявление и прилагаемые к нему документы в журнале входящей корреспонденции.</w:t>
      </w:r>
    </w:p>
    <w:bookmarkEnd w:id="7"/>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3.3.4.3. При направлении заявителем в администрацию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p>
    <w:p w:rsidR="00C277DB" w:rsidRPr="00647F7C" w:rsidRDefault="00C277DB" w:rsidP="00B87F8D">
      <w:pPr>
        <w:suppressAutoHyphens/>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3.3.4.4. Специалист администрации, ответственный за прием документов:</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устанавливает предмет обращения, устанавливает личность заявителя, проверяет документ, удостоверяющий личность заявителя;</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проверяет соответствие заявления установленным требованиям;</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случае отсутствия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по форме, приведенной в приложении 5 к настоящему административному регламенту, с указанием входящего регистрационного номера заявления и даты получения заявления и документов. Срок направления расписки о получении документов - 1 календарный день.</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bookmarkStart w:id="8" w:name="_Hlk113568010"/>
      <w:r w:rsidRPr="00647F7C">
        <w:rPr>
          <w:rFonts w:ascii="Times New Roman" w:eastAsia="Times New Roman" w:hAnsi="Times New Roman"/>
          <w:color w:val="000000"/>
          <w:sz w:val="24"/>
          <w:szCs w:val="24"/>
          <w:lang w:eastAsia="ar-SA"/>
        </w:rPr>
        <w:t>В случае наличия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 Срок возврата документов и направления уведомления - 1 календарный день.</w:t>
      </w:r>
    </w:p>
    <w:bookmarkEnd w:id="8"/>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3.3.4.5. Предусмотрена возможность подачи заявления представителем заявителя.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3.3.4.6. В приеме запроса о предоставлении муниципальной услуги участвует администрация.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Предусмотрена возможность подачи запроса о предоставлении муниципальной услуги в МФЦ.</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Возможность приема администрацией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3.3.4.7. Результатом административной процедуры является прием и регистрация заявления и прилагаемого комплекта документов либо возврат документов заявителю.</w:t>
      </w:r>
    </w:p>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3.3.4.8. Максимальный срок исполнения административной процедуры:</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поступлении заявления в адрес администрации посредством почтового отправления - 1 календарный день;</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обращении за предоставлением муниципальной услуги в МФЦ - 1 календарный день.</w:t>
      </w:r>
    </w:p>
    <w:p w:rsidR="00C277DB" w:rsidRPr="00647F7C" w:rsidRDefault="00C277DB" w:rsidP="00B87F8D">
      <w:pPr>
        <w:widowControl w:val="0"/>
        <w:tabs>
          <w:tab w:val="left" w:pos="993"/>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lastRenderedPageBreak/>
        <w:t>3.3.5. Межведомственное информационное взаимодействие</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3.3.5.1. Основанием для осуществления административной процедуры по формированию и направлению межведомственных запросов являются непредставление или представление неполного перечня документов, указанных в пункте 2.6.2. настоящего административного регламента.</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3.3.5.2. Зарегистрированное заявление и прилагаемые к нему документы поступают в учреждение.</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Директор учреждения определяет сотрудника, ответственного за обеспечение предоставления муниципальной услуги (далее – сотрудник учреждения).</w:t>
      </w:r>
    </w:p>
    <w:p w:rsidR="00C277DB" w:rsidRPr="00647F7C" w:rsidRDefault="00C277DB" w:rsidP="00B87F8D">
      <w:pPr>
        <w:numPr>
          <w:ilvl w:val="3"/>
          <w:numId w:val="25"/>
        </w:numPr>
        <w:tabs>
          <w:tab w:val="left" w:pos="1560"/>
        </w:tabs>
        <w:suppressAutoHyphens/>
        <w:ind w:left="0" w:right="0" w:firstLine="709"/>
        <w:jc w:val="both"/>
        <w:rPr>
          <w:rFonts w:ascii="Times New Roman" w:eastAsia="Times New Roman" w:hAnsi="Times New Roman"/>
          <w:color w:val="000000"/>
          <w:sz w:val="24"/>
          <w:szCs w:val="24"/>
          <w:lang w:eastAsia="ar-SA"/>
        </w:rPr>
      </w:pPr>
      <w:bookmarkStart w:id="9" w:name="_Hlk114175255"/>
      <w:r w:rsidRPr="00647F7C">
        <w:rPr>
          <w:rFonts w:ascii="Times New Roman" w:eastAsia="Times New Roman" w:hAnsi="Times New Roman"/>
          <w:color w:val="000000"/>
          <w:sz w:val="24"/>
          <w:szCs w:val="24"/>
          <w:lang w:eastAsia="ar-SA"/>
        </w:rPr>
        <w:t>Сотрудник учреждения в рамках межведомственного взаимодействия в течение 1 рабочего дня направляет запрос в:</w:t>
      </w:r>
    </w:p>
    <w:bookmarkEnd w:id="9"/>
    <w:p w:rsidR="00C277DB" w:rsidRPr="00647F7C" w:rsidRDefault="00C277DB" w:rsidP="00B87F8D">
      <w:pPr>
        <w:numPr>
          <w:ilvl w:val="0"/>
          <w:numId w:val="26"/>
        </w:numPr>
        <w:tabs>
          <w:tab w:val="left" w:pos="904"/>
        </w:tabs>
        <w:suppressAutoHyphens/>
        <w:ind w:left="0" w:right="0" w:firstLine="709"/>
        <w:jc w:val="both"/>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w:t>
      </w:r>
      <w:r w:rsidRPr="00647F7C">
        <w:rPr>
          <w:rFonts w:ascii="Times New Roman" w:hAnsi="Times New Roman"/>
          <w:color w:val="000000"/>
          <w:sz w:val="24"/>
          <w:szCs w:val="24"/>
          <w:lang w:eastAsia="ar-SA"/>
        </w:rPr>
        <w:t>Федеральную налоговую службу на получение сведений из Единого государственного реестра записей актов гражданского состояния о государственной регистрации смерти лица, захороненного на данном земельном участке.</w:t>
      </w:r>
    </w:p>
    <w:p w:rsidR="00C277DB" w:rsidRPr="00647F7C" w:rsidRDefault="00C277DB" w:rsidP="00B87F8D">
      <w:pPr>
        <w:numPr>
          <w:ilvl w:val="0"/>
          <w:numId w:val="26"/>
        </w:numPr>
        <w:tabs>
          <w:tab w:val="left" w:pos="904"/>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направляет служебную записку сотруднику учреждения, ответственному за подготовку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 </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3.3.5.4. Направление межведомственного запроса, указанного в абзаце 2 подпункта 3.3.5.3. настоящего административного регламента,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Межведомственный запрос в бумажном виде заполняется в соответствии с требованиями, установленными статьей 7.2 Федерального закона от 27.07.2010 г. №210-ФЗ «Об организации предоставления государственных и муниципальных услуг».</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3.3.5.5. Максимальный срок поступления ответа на межведомственный запрос составляет 5 рабочих дней.</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Максимальный срок подготовки справки о возможности создания семейного (родового) захоронения 5 рабочих дней.</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3.3.5.6. Результатом административной процедуры является получение ответа на межведомственный запрос, подготовка справки о возможности создания семейного (родового) захоронения.</w:t>
      </w:r>
    </w:p>
    <w:p w:rsidR="00C277DB" w:rsidRPr="00647F7C" w:rsidRDefault="00C277DB" w:rsidP="00B87F8D">
      <w:pPr>
        <w:widowControl w:val="0"/>
        <w:numPr>
          <w:ilvl w:val="3"/>
          <w:numId w:val="27"/>
        </w:numPr>
        <w:tabs>
          <w:tab w:val="left" w:pos="1560"/>
          <w:tab w:val="left" w:pos="8931"/>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Максимальный срок исполнения административной процедуры:</w:t>
      </w:r>
    </w:p>
    <w:p w:rsidR="00C277DB" w:rsidRPr="00647F7C" w:rsidRDefault="00C277DB" w:rsidP="00B87F8D">
      <w:pPr>
        <w:widowControl w:val="0"/>
        <w:numPr>
          <w:ilvl w:val="0"/>
          <w:numId w:val="28"/>
        </w:numPr>
        <w:tabs>
          <w:tab w:val="left" w:pos="945"/>
          <w:tab w:val="left" w:pos="8931"/>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поступлении заявления в адрес администрации посредством почтового отправления - 8 календарных дней;</w:t>
      </w:r>
    </w:p>
    <w:p w:rsidR="00C277DB" w:rsidRPr="00647F7C" w:rsidRDefault="00C277DB" w:rsidP="00B87F8D">
      <w:pPr>
        <w:widowControl w:val="0"/>
        <w:numPr>
          <w:ilvl w:val="0"/>
          <w:numId w:val="28"/>
        </w:numPr>
        <w:tabs>
          <w:tab w:val="left" w:pos="945"/>
          <w:tab w:val="left" w:pos="8931"/>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обращении за предоставлением муниципальной услуги в МФЦ - 8 календарных дней.</w:t>
      </w:r>
    </w:p>
    <w:p w:rsidR="00C277DB" w:rsidRPr="00647F7C" w:rsidRDefault="00C277DB" w:rsidP="00B87F8D">
      <w:pPr>
        <w:tabs>
          <w:tab w:val="left" w:pos="1276"/>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3.3.6. Принятие решения о предоставлении (об отказе в предоставлении)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3.3.6.1. Основанием для начала административной процедуры является поступление ответа на межведомственный запрос, наличие справки о возможности создания семейного (родового) захоронения.</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3.3.6.2. Сотрудник учреждения проводит проверку заявления и прилагаемых к нему документов, а также документов, полученных в рамках межведомственного информационного взаимодействия, на наличие или отсутствие оснований, указанных в пункте 2.8.2. настоящего административного регламента.</w:t>
      </w:r>
    </w:p>
    <w:p w:rsidR="00C277DB" w:rsidRPr="00647F7C" w:rsidRDefault="00C277DB" w:rsidP="00B87F8D">
      <w:pPr>
        <w:tabs>
          <w:tab w:val="left" w:pos="709"/>
        </w:tabs>
        <w:suppressAutoHyphens/>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3.3.6.3. Критериями принятия решения являются:</w:t>
      </w:r>
    </w:p>
    <w:p w:rsidR="00C277DB" w:rsidRPr="00647F7C" w:rsidRDefault="00C277DB" w:rsidP="00B87F8D">
      <w:pPr>
        <w:widowControl w:val="0"/>
        <w:numPr>
          <w:ilvl w:val="0"/>
          <w:numId w:val="29"/>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в случае отсутствия оснований, указанных в пункте 2.8.2. настоящего административного регламента, принимается решение о создании семейного (родового) </w:t>
      </w:r>
      <w:r w:rsidRPr="00647F7C">
        <w:rPr>
          <w:rFonts w:ascii="Times New Roman" w:hAnsi="Times New Roman"/>
          <w:color w:val="000000"/>
          <w:sz w:val="24"/>
          <w:szCs w:val="24"/>
          <w:lang w:eastAsia="ar-SA"/>
        </w:rPr>
        <w:lastRenderedPageBreak/>
        <w:t>захоронения;</w:t>
      </w:r>
    </w:p>
    <w:p w:rsidR="00C277DB" w:rsidRPr="00647F7C" w:rsidRDefault="00C277DB" w:rsidP="00B87F8D">
      <w:pPr>
        <w:widowControl w:val="0"/>
        <w:numPr>
          <w:ilvl w:val="0"/>
          <w:numId w:val="29"/>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случае наличия оснований, указанных в пункте 2.8.2. настоящего административного регламента, принимается решение об отказе в создании семейного (родового) захоронения.</w:t>
      </w:r>
    </w:p>
    <w:p w:rsidR="00C277DB" w:rsidRPr="00647F7C" w:rsidRDefault="00C277DB" w:rsidP="00B87F8D">
      <w:pPr>
        <w:suppressAutoHyphens/>
        <w:autoSpaceDE w:val="0"/>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3.3.6.4. По результатам принятого решения сотрудник учреждения:</w:t>
      </w:r>
    </w:p>
    <w:p w:rsidR="00C277DB" w:rsidRPr="00647F7C" w:rsidRDefault="00C277DB" w:rsidP="00B87F8D">
      <w:pPr>
        <w:numPr>
          <w:ilvl w:val="0"/>
          <w:numId w:val="30"/>
        </w:numPr>
        <w:tabs>
          <w:tab w:val="left" w:pos="966"/>
        </w:tabs>
        <w:suppressAutoHyphens/>
        <w:autoSpaceDE w:val="0"/>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готовит проект </w:t>
      </w:r>
      <w:r w:rsid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администрации о создании семейного (родового) захоронения по форме, приведенной в приложении 6 к настоящему административному регламенту, либо уведомления об отказе в предоставлении муниципальной услуги по форме, приведенной в приложении 7 к настоящему административному регламенту;</w:t>
      </w:r>
    </w:p>
    <w:p w:rsidR="00C277DB" w:rsidRPr="00647F7C" w:rsidRDefault="00C277DB" w:rsidP="00B87F8D">
      <w:pPr>
        <w:numPr>
          <w:ilvl w:val="0"/>
          <w:numId w:val="30"/>
        </w:numPr>
        <w:tabs>
          <w:tab w:val="left" w:pos="966"/>
        </w:tabs>
        <w:suppressAutoHyphens/>
        <w:autoSpaceDE w:val="0"/>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передает подготовленный проект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администрации о создании семейного (родового) захоронения либо уведомления об отказе в предоставлении муниципальной услуги на подписание главе администрации;</w:t>
      </w:r>
    </w:p>
    <w:p w:rsidR="00C277DB" w:rsidRPr="00647F7C" w:rsidRDefault="00C277DB" w:rsidP="00B87F8D">
      <w:pPr>
        <w:numPr>
          <w:ilvl w:val="0"/>
          <w:numId w:val="30"/>
        </w:numPr>
        <w:tabs>
          <w:tab w:val="left" w:pos="966"/>
        </w:tabs>
        <w:suppressAutoHyphens/>
        <w:autoSpaceDE w:val="0"/>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обеспечивает регистрацию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администрации о создании семейного (родового) захоронения либо уведомления об отказе в предоставлении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3.3.6.5. Результатом административной процедуры является подготовка и утверждение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администрации о создании семейного (родового) захоронения либо уведомления о мотивированном отказе в предоставлении муниципальной услуги.</w:t>
      </w:r>
    </w:p>
    <w:p w:rsidR="00C277DB" w:rsidRPr="00647F7C" w:rsidRDefault="00C277DB" w:rsidP="00B87F8D">
      <w:pPr>
        <w:widowControl w:val="0"/>
        <w:tabs>
          <w:tab w:val="left" w:pos="1134"/>
          <w:tab w:val="left" w:pos="1560"/>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3.3.6.6. Максимальный срок исполнения административной процедуры:</w:t>
      </w:r>
    </w:p>
    <w:p w:rsidR="00C277DB" w:rsidRPr="00647F7C" w:rsidRDefault="00C277DB" w:rsidP="00B87F8D">
      <w:pPr>
        <w:widowControl w:val="0"/>
        <w:numPr>
          <w:ilvl w:val="0"/>
          <w:numId w:val="31"/>
        </w:numPr>
        <w:tabs>
          <w:tab w:val="left" w:pos="1007"/>
          <w:tab w:val="left" w:pos="8931"/>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поступлении заявления в адрес администрации посредством почтового отправления - 20 календарных дней;</w:t>
      </w:r>
    </w:p>
    <w:p w:rsidR="00C277DB" w:rsidRPr="00647F7C" w:rsidRDefault="00C277DB" w:rsidP="00B87F8D">
      <w:pPr>
        <w:widowControl w:val="0"/>
        <w:numPr>
          <w:ilvl w:val="0"/>
          <w:numId w:val="31"/>
        </w:numPr>
        <w:tabs>
          <w:tab w:val="left" w:pos="1007"/>
          <w:tab w:val="left" w:pos="8931"/>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обращении за предоставлением муниципальной услуги в МФЦ - 20 календарных дней.</w:t>
      </w:r>
    </w:p>
    <w:p w:rsidR="00C277DB" w:rsidRPr="00647F7C" w:rsidRDefault="00C277DB" w:rsidP="00B87F8D">
      <w:pPr>
        <w:tabs>
          <w:tab w:val="left" w:pos="1134"/>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3.3.7. Предоставление результата муниципальной услуги</w:t>
      </w:r>
    </w:p>
    <w:p w:rsidR="00C277DB" w:rsidRPr="00647F7C" w:rsidRDefault="00C277DB" w:rsidP="00B87F8D">
      <w:pPr>
        <w:suppressAutoHyphens/>
        <w:adjustRightInd w:val="0"/>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3.3.7.1. </w:t>
      </w:r>
      <w:r w:rsidRPr="00647F7C">
        <w:rPr>
          <w:rFonts w:ascii="Times New Roman" w:eastAsia="Times New Roman" w:hAnsi="Times New Roman"/>
          <w:sz w:val="24"/>
          <w:szCs w:val="24"/>
          <w:lang w:eastAsia="ar-SA"/>
        </w:rPr>
        <w:t xml:space="preserve">Основанием для начала административной процедуры является наличие подписанного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администрации о создании семейного (родового) захоронения либо уведомления об отказе в предоставлении муниципальной услуги.</w:t>
      </w:r>
    </w:p>
    <w:p w:rsidR="00C277DB" w:rsidRPr="00647F7C" w:rsidRDefault="00C277DB" w:rsidP="00B87F8D">
      <w:pPr>
        <w:suppressAutoHyphens/>
        <w:adjustRightInd w:val="0"/>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Сотрудник учреждения передает</w:t>
      </w:r>
      <w:r w:rsidRPr="00647F7C">
        <w:rPr>
          <w:rFonts w:ascii="Times New Roman" w:eastAsia="Times New Roman" w:hAnsi="Times New Roman"/>
          <w:sz w:val="24"/>
          <w:szCs w:val="24"/>
          <w:lang w:eastAsia="ar-SA"/>
        </w:rPr>
        <w:t xml:space="preserve"> </w:t>
      </w:r>
      <w:r w:rsidR="00A960DA" w:rsidRPr="00A960DA">
        <w:rPr>
          <w:rFonts w:ascii="Times New Roman" w:eastAsia="Times New Roman" w:hAnsi="Times New Roman"/>
          <w:sz w:val="24"/>
          <w:szCs w:val="24"/>
          <w:lang w:eastAsia="ar-SA"/>
        </w:rPr>
        <w:t>распоряжения</w:t>
      </w:r>
      <w:r w:rsidRPr="00647F7C">
        <w:rPr>
          <w:rFonts w:ascii="Times New Roman" w:eastAsia="Times New Roman" w:hAnsi="Times New Roman"/>
          <w:sz w:val="24"/>
          <w:szCs w:val="24"/>
          <w:lang w:eastAsia="ar-SA"/>
        </w:rPr>
        <w:t xml:space="preserve"> </w:t>
      </w:r>
      <w:r w:rsidRPr="00647F7C">
        <w:rPr>
          <w:rFonts w:ascii="Times New Roman" w:eastAsia="Times New Roman" w:hAnsi="Times New Roman"/>
          <w:color w:val="000000"/>
          <w:sz w:val="24"/>
          <w:szCs w:val="24"/>
          <w:lang w:eastAsia="ar-SA"/>
        </w:rPr>
        <w:t>администрации о создании семейного (родового) захоронения либо уведомление об отказе в предоставлении муниципальной услуги специалисту администрации, ответственному за выдачу документов.</w:t>
      </w:r>
    </w:p>
    <w:p w:rsidR="00C277DB" w:rsidRPr="00647F7C" w:rsidRDefault="00C277DB" w:rsidP="00B87F8D">
      <w:pPr>
        <w:numPr>
          <w:ilvl w:val="3"/>
          <w:numId w:val="32"/>
        </w:numPr>
        <w:tabs>
          <w:tab w:val="left" w:pos="993"/>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Специалист администрации, ответственный за выдачу документов:</w:t>
      </w:r>
    </w:p>
    <w:p w:rsidR="00C277DB" w:rsidRPr="00647F7C" w:rsidRDefault="00C277DB" w:rsidP="00B87F8D">
      <w:pPr>
        <w:numPr>
          <w:ilvl w:val="0"/>
          <w:numId w:val="33"/>
        </w:numPr>
        <w:tabs>
          <w:tab w:val="left" w:pos="993"/>
          <w:tab w:val="left" w:pos="1560"/>
        </w:tabs>
        <w:suppressAutoHyphens/>
        <w:adjustRightInd w:val="0"/>
        <w:ind w:left="0" w:right="0" w:firstLine="709"/>
        <w:jc w:val="both"/>
        <w:rPr>
          <w:rFonts w:ascii="Times New Roman" w:eastAsia="Times New Roman" w:hAnsi="Times New Roman"/>
          <w:color w:val="000000"/>
          <w:sz w:val="24"/>
          <w:szCs w:val="24"/>
          <w:lang w:eastAsia="ar-SA"/>
        </w:rPr>
      </w:pPr>
      <w:bookmarkStart w:id="10" w:name="_Hlk114170895"/>
      <w:r w:rsidRPr="00647F7C">
        <w:rPr>
          <w:rFonts w:ascii="Times New Roman" w:eastAsia="Times New Roman" w:hAnsi="Times New Roman"/>
          <w:color w:val="000000"/>
          <w:sz w:val="24"/>
          <w:szCs w:val="24"/>
          <w:lang w:eastAsia="ar-SA"/>
        </w:rPr>
        <w:t>при поступлении заявления посредством почтового отправления выдает (направляет) результат предоставления муниципальной услуги одним из способов, указанным в заявлении: при личном обращении либо посредством почтового отправления по указанному в заявлении почтовому адресу;</w:t>
      </w:r>
    </w:p>
    <w:p w:rsidR="00C277DB" w:rsidRPr="00647F7C" w:rsidRDefault="00C277DB" w:rsidP="00B87F8D">
      <w:pPr>
        <w:numPr>
          <w:ilvl w:val="0"/>
          <w:numId w:val="33"/>
        </w:numPr>
        <w:tabs>
          <w:tab w:val="left" w:pos="993"/>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 xml:space="preserve">при поступлении заявление через МФЦ передает (направляет) в адрес МФЦ </w:t>
      </w:r>
      <w:r w:rsidR="00A960DA">
        <w:rPr>
          <w:rFonts w:ascii="Times New Roman" w:eastAsia="Times New Roman" w:hAnsi="Times New Roman"/>
          <w:color w:val="000000"/>
          <w:sz w:val="24"/>
          <w:szCs w:val="24"/>
          <w:lang w:eastAsia="ar-SA"/>
        </w:rPr>
        <w:t>распоряжени</w:t>
      </w:r>
      <w:r w:rsidRPr="00647F7C">
        <w:rPr>
          <w:rFonts w:ascii="Times New Roman" w:eastAsia="Times New Roman" w:hAnsi="Times New Roman"/>
          <w:color w:val="000000"/>
          <w:sz w:val="24"/>
          <w:szCs w:val="24"/>
          <w:lang w:eastAsia="ar-SA"/>
        </w:rPr>
        <w:t xml:space="preserve">е администрации о создании семейного (родового) захоронения либо уведомление об отказе в предоставлении муниципальной услуги </w:t>
      </w:r>
      <w:r w:rsidRPr="00647F7C">
        <w:rPr>
          <w:rFonts w:ascii="Times New Roman" w:eastAsia="Times New Roman" w:hAnsi="Times New Roman"/>
          <w:sz w:val="24"/>
          <w:szCs w:val="24"/>
          <w:lang w:eastAsia="ar-SA"/>
        </w:rPr>
        <w:t>для выдачи в порядке и сроки заключенным соглашением о взаимодействии.</w:t>
      </w:r>
    </w:p>
    <w:bookmarkEnd w:id="10"/>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3.3.7.3. Результатом административной процедуры является выдача (направление)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администрации о создании семейного (родового) захоронения либо уведомления об отказе в предоставлении муниципальной услуги.</w:t>
      </w:r>
    </w:p>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3.3.7.4. Максимальный срок исполнения административной процедуры:</w:t>
      </w:r>
    </w:p>
    <w:p w:rsidR="00C277DB" w:rsidRPr="00647F7C" w:rsidRDefault="00C277DB" w:rsidP="00B87F8D">
      <w:pPr>
        <w:widowControl w:val="0"/>
        <w:numPr>
          <w:ilvl w:val="0"/>
          <w:numId w:val="34"/>
        </w:numPr>
        <w:tabs>
          <w:tab w:val="left" w:pos="1007"/>
          <w:tab w:val="left" w:pos="8931"/>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поступлении заявления в адрес администрации посредством почтового отправления - 1 календарный день;</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при обращении за предоставлением муниципальной услуги в МФЦ - 1 календарный день. </w:t>
      </w:r>
    </w:p>
    <w:p w:rsidR="00C277DB" w:rsidRPr="00647F7C" w:rsidRDefault="00C277DB" w:rsidP="00B87F8D">
      <w:pPr>
        <w:tabs>
          <w:tab w:val="left" w:pos="993"/>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3.3.7.5. 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отсутствует.</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bookmarkStart w:id="11" w:name="_Hlk113569768"/>
      <w:r w:rsidRPr="00647F7C">
        <w:rPr>
          <w:rFonts w:ascii="Times New Roman" w:eastAsia="Times New Roman" w:hAnsi="Times New Roman"/>
          <w:sz w:val="24"/>
          <w:szCs w:val="24"/>
          <w:lang w:eastAsia="ar-SA"/>
        </w:rPr>
        <w:t xml:space="preserve">3.4. Вариант 2. </w:t>
      </w:r>
    </w:p>
    <w:p w:rsidR="00C277DB" w:rsidRPr="00647F7C" w:rsidRDefault="00C277DB" w:rsidP="00B87F8D">
      <w:pPr>
        <w:widowControl w:val="0"/>
        <w:tabs>
          <w:tab w:val="left" w:pos="142"/>
        </w:tabs>
        <w:suppressAutoHyphens/>
        <w:ind w:right="0" w:firstLine="709"/>
        <w:jc w:val="both"/>
        <w:rPr>
          <w:rFonts w:ascii="Times New Roman" w:hAnsi="Times New Roman"/>
          <w:color w:val="000000"/>
          <w:sz w:val="24"/>
          <w:szCs w:val="24"/>
          <w:lang w:eastAsia="ar-SA"/>
        </w:rPr>
      </w:pPr>
      <w:r w:rsidRPr="00647F7C">
        <w:rPr>
          <w:rFonts w:ascii="Times New Roman" w:hAnsi="Times New Roman"/>
          <w:sz w:val="24"/>
          <w:szCs w:val="24"/>
          <w:lang w:eastAsia="ar-SA"/>
        </w:rPr>
        <w:t xml:space="preserve">3.4.1. </w:t>
      </w:r>
      <w:r w:rsidRPr="00647F7C">
        <w:rPr>
          <w:rFonts w:ascii="Times New Roman" w:hAnsi="Times New Roman"/>
          <w:color w:val="000000"/>
          <w:sz w:val="24"/>
          <w:szCs w:val="24"/>
          <w:lang w:eastAsia="ar-SA"/>
        </w:rPr>
        <w:t xml:space="preserve">Результатом предоставления муниципальной услуги является выдача (направление) </w:t>
      </w:r>
      <w:r w:rsidR="00A960DA" w:rsidRPr="00A960DA">
        <w:rPr>
          <w:rFonts w:ascii="Times New Roman" w:hAnsi="Times New Roman"/>
          <w:color w:val="000000"/>
          <w:sz w:val="24"/>
          <w:szCs w:val="24"/>
          <w:lang w:eastAsia="ar-SA"/>
        </w:rPr>
        <w:t>распоряжения</w:t>
      </w:r>
      <w:r w:rsidRPr="00647F7C">
        <w:rPr>
          <w:rFonts w:ascii="Times New Roman" w:hAnsi="Times New Roman"/>
          <w:color w:val="000000"/>
          <w:sz w:val="24"/>
          <w:szCs w:val="24"/>
          <w:lang w:eastAsia="ar-SA"/>
        </w:rPr>
        <w:t xml:space="preserve"> администрации о создании семейного (родового) захоронения либо уведомления об отказе в предоставлении муниципальной услуги. </w:t>
      </w:r>
    </w:p>
    <w:p w:rsidR="00C277DB" w:rsidRPr="00647F7C" w:rsidRDefault="00C277DB" w:rsidP="00B87F8D">
      <w:pPr>
        <w:widowControl w:val="0"/>
        <w:tabs>
          <w:tab w:val="left" w:pos="142"/>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3.4.2. Максимальный срок предоставления муниципальной услуги:</w:t>
      </w:r>
    </w:p>
    <w:p w:rsidR="00C277DB" w:rsidRPr="00647F7C" w:rsidRDefault="00C277DB" w:rsidP="00B87F8D">
      <w:pPr>
        <w:numPr>
          <w:ilvl w:val="0"/>
          <w:numId w:val="5"/>
        </w:numPr>
        <w:tabs>
          <w:tab w:val="left" w:pos="709"/>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30 календарных дней в случае, если запрос и документы и (или) информация, необходимые для предоставления муниципальной услуги, поданы заявителем в администрацию посредством почтового отправления;</w:t>
      </w:r>
    </w:p>
    <w:p w:rsidR="00C277DB" w:rsidRPr="00647F7C" w:rsidRDefault="00C277DB" w:rsidP="00B87F8D">
      <w:pPr>
        <w:numPr>
          <w:ilvl w:val="0"/>
          <w:numId w:val="5"/>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3.4.3.</w:t>
      </w:r>
      <w:r w:rsidRPr="00647F7C">
        <w:rPr>
          <w:rFonts w:ascii="Times New Roman" w:eastAsia="Times New Roman" w:hAnsi="Times New Roman"/>
          <w:color w:val="000000"/>
          <w:sz w:val="24"/>
          <w:szCs w:val="24"/>
          <w:lang w:eastAsia="ar-SA"/>
        </w:rPr>
        <w:tab/>
        <w:t>Предоставление муниципальной услуги включает в себя следующие административные процедуры:</w:t>
      </w:r>
    </w:p>
    <w:p w:rsidR="00C277DB" w:rsidRPr="00647F7C" w:rsidRDefault="00C277DB" w:rsidP="00B87F8D">
      <w:pPr>
        <w:widowControl w:val="0"/>
        <w:numPr>
          <w:ilvl w:val="0"/>
          <w:numId w:val="9"/>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прием запроса и документов и (или) информации, необходимых для предоставления муниципальной услуги;</w:t>
      </w:r>
    </w:p>
    <w:p w:rsidR="00C277DB" w:rsidRPr="00647F7C" w:rsidRDefault="00C277DB" w:rsidP="00B87F8D">
      <w:pPr>
        <w:widowControl w:val="0"/>
        <w:numPr>
          <w:ilvl w:val="0"/>
          <w:numId w:val="21"/>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межведомственное информационное взаимодействие;</w:t>
      </w:r>
    </w:p>
    <w:p w:rsidR="00C277DB" w:rsidRPr="00647F7C" w:rsidRDefault="00C277DB" w:rsidP="00B87F8D">
      <w:pPr>
        <w:widowControl w:val="0"/>
        <w:numPr>
          <w:ilvl w:val="0"/>
          <w:numId w:val="21"/>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принятие решения о предоставлении (об отказе в предоставлении) муниципальной услуги;</w:t>
      </w:r>
    </w:p>
    <w:p w:rsidR="00C277DB" w:rsidRPr="00647F7C" w:rsidRDefault="00C277DB" w:rsidP="00B87F8D">
      <w:pPr>
        <w:numPr>
          <w:ilvl w:val="0"/>
          <w:numId w:val="21"/>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предоставление результата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3.4.4. Прием запроса и документов и (или) информации, необходимых для предоставления муниципальной услуги</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3.4.4.1. Основанием для начала административной процедуры является личное обращение </w:t>
      </w:r>
      <w:r w:rsidRPr="00647F7C">
        <w:rPr>
          <w:rFonts w:ascii="Times New Roman" w:hAnsi="Times New Roman"/>
          <w:iCs/>
          <w:color w:val="000000"/>
          <w:sz w:val="24"/>
          <w:szCs w:val="24"/>
          <w:lang w:eastAsia="ar-SA"/>
        </w:rPr>
        <w:t>заявителя</w:t>
      </w:r>
      <w:r w:rsidRPr="00647F7C">
        <w:rPr>
          <w:rFonts w:ascii="Times New Roman" w:hAnsi="Times New Roman"/>
          <w:color w:val="000000"/>
          <w:sz w:val="24"/>
          <w:szCs w:val="24"/>
          <w:lang w:eastAsia="ar-SA"/>
        </w:rPr>
        <w:t xml:space="preserve"> в МФЦ с заявлением либо поступление заявления в адрес администрации посредством почтового отправления.</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К заявлению должны быть приложены документы, указанные в пункте 2.6.1. настоящего административного регламента.</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3.4.4.2. При личном обращении заявителя в МФЦ специалист, ответственный за прием документов:</w:t>
      </w:r>
    </w:p>
    <w:p w:rsidR="00C277DB" w:rsidRPr="00647F7C" w:rsidRDefault="00C277DB" w:rsidP="00B87F8D">
      <w:pPr>
        <w:numPr>
          <w:ilvl w:val="0"/>
          <w:numId w:val="22"/>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проверяет комплектность представленных документов и соблюдение требований к их оформлению;</w:t>
      </w:r>
    </w:p>
    <w:p w:rsidR="00C277DB" w:rsidRPr="00647F7C" w:rsidRDefault="00C277DB" w:rsidP="00B87F8D">
      <w:pPr>
        <w:numPr>
          <w:ilvl w:val="0"/>
          <w:numId w:val="22"/>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устанавливает личность заявителя. Для удостоверения личности </w:t>
      </w:r>
      <w:r w:rsidRPr="00647F7C">
        <w:rPr>
          <w:rFonts w:ascii="Times New Roman" w:eastAsia="Times New Roman" w:hAnsi="Times New Roman"/>
          <w:iCs/>
          <w:sz w:val="24"/>
          <w:szCs w:val="24"/>
          <w:lang w:eastAsia="ar-SA"/>
        </w:rPr>
        <w:t>заявителя</w:t>
      </w:r>
      <w:r w:rsidRPr="00647F7C">
        <w:rPr>
          <w:rFonts w:ascii="Times New Roman" w:eastAsia="Times New Roman" w:hAnsi="Times New Roman"/>
          <w:sz w:val="24"/>
          <w:szCs w:val="24"/>
          <w:lang w:eastAsia="ar-SA"/>
        </w:rPr>
        <w:t xml:space="preserve"> специалист МФЦ предлагает заявителю предъявить документы, удостоверяющие личность, а также документы, подтверждающие полномочия действовать от имени получателя муниципальной услуги. В случае, если заявитель не может представить документы, удостоверяющие его личность и подтверждающие полномочия действовать от имени получателя муниципальной услуги, то специалист МФЦ прекращает прием документов.</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После удостоверения личности заявителя специалист МФЦ принимает заявление и документы, необходимые для предоставления муниципальной услуги и обязательные к представлению заявителем в соответствии с перечнем, который определен пунктом 2.6.1. настоящего административного регламента, а также документы, необходимые для предоставления муниципальной услуги и предоставляемые заявителем по собственной инициативе, приведенные в пункте 2.6.2. настоящего административного регламента;</w:t>
      </w:r>
    </w:p>
    <w:p w:rsidR="00C277DB" w:rsidRPr="00647F7C" w:rsidRDefault="00C277DB" w:rsidP="00B87F8D">
      <w:pPr>
        <w:numPr>
          <w:ilvl w:val="0"/>
          <w:numId w:val="23"/>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проверяет правильность оформления документов в соответствии с требованиями, установленными действующим законодательством, делает копии документов и заверяет их. Если документ, необходимый для предоставления муниципальной услуги и обязательный к предоставлению заявителем, не соответствует установленным требованиям, то специалист МФЦ уведомляет об этом заявителя и предупреждает о возможном отказе в предоставлении муниципальной услуги;</w:t>
      </w:r>
    </w:p>
    <w:p w:rsidR="00C277DB" w:rsidRPr="00647F7C" w:rsidRDefault="00C277DB" w:rsidP="00B87F8D">
      <w:pPr>
        <w:numPr>
          <w:ilvl w:val="0"/>
          <w:numId w:val="23"/>
        </w:numPr>
        <w:tabs>
          <w:tab w:val="left" w:pos="993"/>
        </w:tabs>
        <w:suppressAutoHyphens/>
        <w:adjustRightInd w:val="0"/>
        <w:ind w:left="0"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выдает заявителю расписку по форме, приведенной в приложении 3 к настоящему административному регламенту, в которой указывается номер обращения, перечень принятых документов, количество экземпляров, количество листов в одном экземпляре. Специалист МФЦ подписывает расписку перед передачей ее представителю заявителю.</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обращении заявителя за предоставлением муниципальной услуги через МФЦ заявление и прилагаемые к нему документы передаются (направляются) в адрес администрации в порядке и сроки, установленные заключенным между ними соглашением о взаимодействии.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получении пакета документов с МФЦ специалист администрации, ответственный за прием документов, проверяет наличие или отсутствие оснований, указанных в пункте 2.7.1. настоящего административного регламента.</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случае наличия оснований, указанных в пункте 2.7.1. настоящего административного регламента, специалист администрации, ответственный за прием </w:t>
      </w:r>
      <w:r w:rsidRPr="00647F7C">
        <w:rPr>
          <w:rFonts w:ascii="Times New Roman" w:eastAsia="Times New Roman" w:hAnsi="Times New Roman"/>
          <w:color w:val="000000"/>
          <w:sz w:val="24"/>
          <w:szCs w:val="24"/>
          <w:lang w:eastAsia="ar-SA"/>
        </w:rPr>
        <w:lastRenderedPageBreak/>
        <w:t>документов, подготавливает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 Срок возврата документов и направления уведомления - 1 календарный день.</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случае отсутствия оснований, указанных в пункте 2.7.1. настоящего административного регламента, специалист администрации, ответственный за прием документов, регистрирует заявление и прилагаемые к нему документы в журнале входящей корреспонденции.</w:t>
      </w:r>
    </w:p>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bookmarkStart w:id="12" w:name="_Hlk114174785"/>
      <w:r w:rsidRPr="00647F7C">
        <w:rPr>
          <w:rFonts w:ascii="Times New Roman" w:hAnsi="Times New Roman"/>
          <w:color w:val="000000"/>
          <w:sz w:val="24"/>
          <w:szCs w:val="24"/>
          <w:lang w:eastAsia="ar-SA"/>
        </w:rPr>
        <w:t xml:space="preserve">3.4.4.3. При направлении заявителем в администрацию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3.4.4.4. Специалист администрации, ответственный за прием документов:</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устанавливает предмет обращения, устанавливает личность заявителя, проверяет документ, удостоверяющий личность заявителя;</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проверяет полномочия заявителя действовать от имени получателя муниципальной услуги;</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проверяет соответствие заявления установленным требованиям;</w:t>
      </w:r>
    </w:p>
    <w:p w:rsidR="00C277DB" w:rsidRPr="00647F7C" w:rsidRDefault="00C277DB" w:rsidP="00B87F8D">
      <w:pPr>
        <w:numPr>
          <w:ilvl w:val="0"/>
          <w:numId w:val="24"/>
        </w:numPr>
        <w:tabs>
          <w:tab w:val="left" w:pos="993"/>
        </w:tabs>
        <w:adjustRightInd w:val="0"/>
        <w:ind w:left="0" w:right="0" w:firstLine="709"/>
        <w:contextualSpacing/>
        <w:jc w:val="both"/>
        <w:rPr>
          <w:rFonts w:ascii="Times New Roman" w:eastAsia="Times New Roman" w:hAnsi="Times New Roman"/>
          <w:sz w:val="24"/>
          <w:szCs w:val="24"/>
          <w:lang w:eastAsia="ru-RU"/>
        </w:rPr>
      </w:pPr>
      <w:r w:rsidRPr="00647F7C">
        <w:rPr>
          <w:rFonts w:ascii="Times New Roman" w:eastAsia="Times New Roman" w:hAnsi="Times New Roman"/>
          <w:sz w:val="24"/>
          <w:szCs w:val="24"/>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bookmarkStart w:id="13" w:name="_Hlk114174769"/>
      <w:r w:rsidRPr="00647F7C">
        <w:rPr>
          <w:rFonts w:ascii="Times New Roman" w:eastAsia="Times New Roman" w:hAnsi="Times New Roman"/>
          <w:color w:val="000000"/>
          <w:sz w:val="24"/>
          <w:szCs w:val="24"/>
          <w:lang w:eastAsia="ar-SA"/>
        </w:rPr>
        <w:t>В случае отсутствия оснований, указанных в пункте 2.7.1. настоящего административного регламента, специалист администрации,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по форме, приведенной в приложении 5 к настоящему административному регламенту, с указанием входящего регистрационного номера заявления и даты получения заявления и документов. Срок направления расписки о получении документов - 1 календарный день.</w:t>
      </w:r>
    </w:p>
    <w:p w:rsidR="00C277DB" w:rsidRPr="00647F7C" w:rsidRDefault="00C277DB" w:rsidP="00B87F8D">
      <w:pPr>
        <w:tabs>
          <w:tab w:val="left" w:pos="8931"/>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случае наличия оснований, указанных в пункте 2.7.1. настоящего административного регламента, специалист администрации,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 Срок возврата документов и направления уведомления - 1 календарный день.</w:t>
      </w:r>
    </w:p>
    <w:bookmarkEnd w:id="12"/>
    <w:bookmarkEnd w:id="13"/>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3.4.4.5. В приеме запроса о предоставлении муниципальной услуги участвует администрация.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Предусмотрена возможность подачи запроса о предоставлении муниципальной услуги в МФЦ.</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Возможность приема администрацией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3.4.4.6. Результатом административной процедуры является прием и регистрация заявления и прилагаемого комплекта документов либо возврат документов заявителю.</w:t>
      </w:r>
    </w:p>
    <w:p w:rsidR="00C277DB" w:rsidRPr="00647F7C" w:rsidRDefault="00C277DB" w:rsidP="00B87F8D">
      <w:pPr>
        <w:widowControl w:val="0"/>
        <w:tabs>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3.4.4.7. Максимальный срок исполнения административной процедуры:</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поступлении заявления в адрес администрации посредством почтового отправления - 1 календарный день;</w:t>
      </w:r>
    </w:p>
    <w:p w:rsidR="00C277DB" w:rsidRPr="00647F7C" w:rsidRDefault="00C277DB" w:rsidP="00B87F8D">
      <w:pPr>
        <w:numPr>
          <w:ilvl w:val="0"/>
          <w:numId w:val="9"/>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 обращении за предоставлением муниципальной услуги в МФЦ - 1 календарный день.</w:t>
      </w:r>
    </w:p>
    <w:p w:rsidR="00C277DB" w:rsidRPr="00647F7C" w:rsidRDefault="00C277DB" w:rsidP="00B87F8D">
      <w:pPr>
        <w:widowControl w:val="0"/>
        <w:tabs>
          <w:tab w:val="left" w:pos="993"/>
          <w:tab w:val="left" w:pos="8931"/>
        </w:tabs>
        <w:suppressAutoHyphens/>
        <w:ind w:right="0" w:firstLine="709"/>
        <w:jc w:val="both"/>
        <w:rPr>
          <w:rFonts w:ascii="Times New Roman" w:hAnsi="Times New Roman"/>
          <w:color w:val="000000"/>
          <w:sz w:val="24"/>
          <w:szCs w:val="24"/>
          <w:lang w:eastAsia="ar-SA"/>
        </w:rPr>
      </w:pPr>
      <w:r w:rsidRPr="00647F7C">
        <w:rPr>
          <w:rFonts w:ascii="Times New Roman" w:hAnsi="Times New Roman"/>
          <w:sz w:val="24"/>
          <w:szCs w:val="24"/>
          <w:lang w:eastAsia="ar-SA"/>
        </w:rPr>
        <w:t xml:space="preserve">3.4.5. </w:t>
      </w:r>
      <w:r w:rsidRPr="00647F7C">
        <w:rPr>
          <w:rFonts w:ascii="Times New Roman" w:hAnsi="Times New Roman"/>
          <w:color w:val="000000"/>
          <w:sz w:val="24"/>
          <w:szCs w:val="24"/>
          <w:lang w:eastAsia="ar-SA"/>
        </w:rPr>
        <w:t>Межведомственное информационное взаимодействие</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lastRenderedPageBreak/>
        <w:t>Административная процедура осуществляется в соответствии с подпунктами 3.3.5.1. – 3.3.5.7.</w:t>
      </w:r>
    </w:p>
    <w:p w:rsidR="00C277DB" w:rsidRPr="00647F7C" w:rsidRDefault="00C277DB" w:rsidP="00B87F8D">
      <w:pPr>
        <w:tabs>
          <w:tab w:val="left" w:pos="1276"/>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 xml:space="preserve">3.4.6. </w:t>
      </w:r>
      <w:r w:rsidRPr="00647F7C">
        <w:rPr>
          <w:rFonts w:ascii="Times New Roman" w:eastAsia="Times New Roman" w:hAnsi="Times New Roman"/>
          <w:color w:val="000000"/>
          <w:sz w:val="24"/>
          <w:szCs w:val="24"/>
          <w:lang w:eastAsia="ar-SA"/>
        </w:rPr>
        <w:t>Принятие решения о предоставлении (об отказе в предоставлении) муниципальной услуги</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Административная процедура осуществляется в соответствии с подпунктами 3.3.6.1. – 3.3.6.6.</w:t>
      </w:r>
    </w:p>
    <w:p w:rsidR="00C277DB" w:rsidRPr="00647F7C" w:rsidRDefault="00C277DB" w:rsidP="00B87F8D">
      <w:pPr>
        <w:tabs>
          <w:tab w:val="left" w:pos="1134"/>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3.4.7. Предоставление результата муниципальной услуги</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Административная процедура осуществляется в соответствии с подпунктами 3.3.7.1. – 3.3.7.5.</w:t>
      </w:r>
    </w:p>
    <w:bookmarkEnd w:id="11"/>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3.5. Порядок получения заявителем сведений, в том числе в электронной форме, о ходе рассмотрения запроса о предоставлении муниципальной услуги</w:t>
      </w:r>
    </w:p>
    <w:p w:rsidR="00C277DB" w:rsidRPr="00647F7C" w:rsidRDefault="00C277DB" w:rsidP="00B87F8D">
      <w:pPr>
        <w:suppressAutoHyphens/>
        <w:adjustRightInd w:val="0"/>
        <w:ind w:right="0" w:firstLine="709"/>
        <w:jc w:val="both"/>
        <w:rPr>
          <w:rFonts w:ascii="Times New Roman" w:hAnsi="Times New Roman"/>
          <w:sz w:val="24"/>
          <w:szCs w:val="24"/>
          <w:lang w:eastAsia="ar-SA"/>
        </w:rPr>
      </w:pPr>
      <w:r w:rsidRPr="00647F7C">
        <w:rPr>
          <w:rFonts w:ascii="Times New Roman" w:hAnsi="Times New Roman"/>
          <w:sz w:val="24"/>
          <w:szCs w:val="24"/>
          <w:lang w:eastAsia="ar-SA"/>
        </w:rPr>
        <w:t>3.5.1.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электронной почты, а также при личном обращении.</w:t>
      </w:r>
    </w:p>
    <w:p w:rsidR="00C277DB" w:rsidRPr="00647F7C" w:rsidRDefault="00C277DB" w:rsidP="00B87F8D">
      <w:pPr>
        <w:suppressAutoHyphens/>
        <w:adjustRightInd w:val="0"/>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Получения заявителем сведений о ходе рассмотрения заявления о предоставлении муниципальной услуги в электронной форме не предусмотрено.</w:t>
      </w:r>
    </w:p>
    <w:p w:rsidR="00C277DB" w:rsidRPr="00647F7C" w:rsidRDefault="00C277DB" w:rsidP="00B87F8D">
      <w:pPr>
        <w:tabs>
          <w:tab w:val="left" w:pos="1134"/>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3.6.</w:t>
      </w:r>
      <w:r w:rsidRPr="00647F7C">
        <w:rPr>
          <w:rFonts w:ascii="Times New Roman" w:eastAsia="Times New Roman" w:hAnsi="Times New Roman"/>
          <w:color w:val="000000"/>
          <w:sz w:val="24"/>
          <w:szCs w:val="24"/>
          <w:lang w:eastAsia="ar-SA"/>
        </w:rPr>
        <w:tab/>
        <w:t>Порядок и</w:t>
      </w:r>
      <w:r w:rsidRPr="00647F7C">
        <w:rPr>
          <w:rFonts w:ascii="Times New Roman" w:eastAsia="Times New Roman" w:hAnsi="Times New Roman"/>
          <w:bCs/>
          <w:color w:val="000000"/>
          <w:sz w:val="24"/>
          <w:szCs w:val="24"/>
          <w:lang w:eastAsia="ar-SA"/>
        </w:rPr>
        <w:t>справления допущенных опечаток и ошибок в выданных в результате предоставления муниципальной услуги документах</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3.6.1. В случае выявления опечаток и ошибок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C277DB" w:rsidRPr="00647F7C" w:rsidRDefault="00C277DB" w:rsidP="00B87F8D">
      <w:pPr>
        <w:widowControl w:val="0"/>
        <w:tabs>
          <w:tab w:val="left" w:pos="1134"/>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Форма заявления приведена в приложении 8 к настоящему административному регламенту.</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Заявление на бумажном носителе представляется:</w:t>
      </w:r>
    </w:p>
    <w:p w:rsidR="00C277DB" w:rsidRPr="00647F7C" w:rsidRDefault="00C277DB" w:rsidP="00B87F8D">
      <w:pPr>
        <w:widowControl w:val="0"/>
        <w:numPr>
          <w:ilvl w:val="0"/>
          <w:numId w:val="35"/>
        </w:numPr>
        <w:tabs>
          <w:tab w:val="left" w:pos="955"/>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администрацию при личном обращении заявителя либо его законного представителя;</w:t>
      </w:r>
    </w:p>
    <w:p w:rsidR="00C277DB" w:rsidRPr="00647F7C" w:rsidRDefault="00C277DB" w:rsidP="00B87F8D">
      <w:pPr>
        <w:widowControl w:val="0"/>
        <w:numPr>
          <w:ilvl w:val="0"/>
          <w:numId w:val="35"/>
        </w:numPr>
        <w:tabs>
          <w:tab w:val="left" w:pos="955"/>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администрацию посредством почтового отправления.</w:t>
      </w:r>
    </w:p>
    <w:p w:rsidR="00C277DB" w:rsidRPr="00647F7C" w:rsidRDefault="00C277DB" w:rsidP="00B87F8D">
      <w:pPr>
        <w:widowControl w:val="0"/>
        <w:suppressAutoHyphens/>
        <w:autoSpaceDE w:val="0"/>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В письменном заявлении должна быть указана информация о заявителе - фамилия, имя, отчество (при наличии), место жительства, реквизиты документа, удостоверяющего личность, почтовый адрес, телефон. Также в заявлении указывается следующая информация: реквизиты (дата, номер) документа, являющегося результатом предоставления муниципальной услуги, в котором допущена опечатка или ошибка, сведения об опечатке или ошибке, правильные сведения. </w:t>
      </w:r>
    </w:p>
    <w:p w:rsidR="00C277DB" w:rsidRPr="00647F7C" w:rsidRDefault="00C277DB" w:rsidP="00B87F8D">
      <w:pPr>
        <w:widowControl w:val="0"/>
        <w:suppressAutoHyphens/>
        <w:ind w:right="0" w:firstLine="709"/>
        <w:jc w:val="both"/>
        <w:rPr>
          <w:rFonts w:ascii="Times New Roman" w:eastAsia="Times New Roman" w:hAnsi="Times New Roman"/>
          <w:color w:val="000000"/>
          <w:sz w:val="24"/>
          <w:szCs w:val="24"/>
          <w:lang w:eastAsia="ar-SA"/>
        </w:rPr>
      </w:pPr>
      <w:r w:rsidRPr="00647F7C">
        <w:rPr>
          <w:rFonts w:ascii="Times New Roman" w:hAnsi="Times New Roman"/>
          <w:color w:val="000000"/>
          <w:sz w:val="24"/>
          <w:szCs w:val="24"/>
          <w:lang w:eastAsia="ar-SA"/>
        </w:rPr>
        <w:t>Заявление должно быть подписано заявителем или его уполномоченным представителем.</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обращении за и</w:t>
      </w:r>
      <w:r w:rsidRPr="00647F7C">
        <w:rPr>
          <w:rFonts w:ascii="Times New Roman" w:hAnsi="Times New Roman"/>
          <w:bCs/>
          <w:color w:val="000000"/>
          <w:sz w:val="24"/>
          <w:szCs w:val="24"/>
          <w:lang w:eastAsia="ar-SA"/>
        </w:rPr>
        <w:t>справлением допущенных опечаток и ошибок в выданных в результате предоставления муниципальной услуги документах</w:t>
      </w:r>
      <w:r w:rsidRPr="00647F7C">
        <w:rPr>
          <w:rFonts w:ascii="Times New Roman" w:hAnsi="Times New Roman"/>
          <w:color w:val="000000"/>
          <w:sz w:val="24"/>
          <w:szCs w:val="24"/>
          <w:lang w:eastAsia="ar-SA"/>
        </w:rPr>
        <w:t xml:space="preserve"> от имени заявителя его представитель представляет документ, удостоверяющий личность, и прилагает к заявлению документ, подтверждающий его полномочия на представление интересов заявителя.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Плата с заявителя за и</w:t>
      </w:r>
      <w:r w:rsidRPr="00647F7C">
        <w:rPr>
          <w:rFonts w:ascii="Times New Roman" w:eastAsia="Times New Roman" w:hAnsi="Times New Roman"/>
          <w:bCs/>
          <w:color w:val="000000"/>
          <w:sz w:val="24"/>
          <w:szCs w:val="24"/>
          <w:lang w:eastAsia="ar-SA"/>
        </w:rPr>
        <w:t>справление опечаток и ошибок в выданных в результате предоставления муниципальной услуги документах, допущенных по вине администрации,</w:t>
      </w:r>
      <w:r w:rsidRPr="00647F7C">
        <w:rPr>
          <w:rFonts w:ascii="Times New Roman" w:eastAsia="Times New Roman" w:hAnsi="Times New Roman"/>
          <w:color w:val="000000"/>
          <w:sz w:val="24"/>
          <w:szCs w:val="24"/>
          <w:lang w:eastAsia="ar-SA"/>
        </w:rPr>
        <w:t xml:space="preserve"> не взимается.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3.6.2. Зарегистрированное заявление и прилагаемые к нему документы поступают в учреждение.</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Директор учреждения определяет сотрудника, ответственного за исправление допущенных опечаток и ошибок в выданных в результате предоставления муниципальной услуги документах.</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Сотрудник учреждения проводит проверку заявления и прилагаемых к нему документов на наличие или отсутствие оснований для отказа в и</w:t>
      </w:r>
      <w:r w:rsidRPr="00647F7C">
        <w:rPr>
          <w:rFonts w:ascii="Times New Roman" w:eastAsia="Times New Roman" w:hAnsi="Times New Roman"/>
          <w:bCs/>
          <w:color w:val="000000"/>
          <w:sz w:val="24"/>
          <w:szCs w:val="24"/>
          <w:lang w:eastAsia="ar-SA"/>
        </w:rPr>
        <w:t>справлении допущенных опечаток и ошибок в выданных в результате предоставления муниципальной услуги документах.</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Основаниями для отказа в и</w:t>
      </w:r>
      <w:r w:rsidRPr="00647F7C">
        <w:rPr>
          <w:rFonts w:ascii="Times New Roman" w:eastAsia="Times New Roman" w:hAnsi="Times New Roman"/>
          <w:bCs/>
          <w:color w:val="000000"/>
          <w:sz w:val="24"/>
          <w:szCs w:val="24"/>
          <w:lang w:eastAsia="ar-SA"/>
        </w:rPr>
        <w:t>справлении допущенных опечаток и ошибок в выданных в результате предоставления муниципальной услуги документах являются:</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bookmarkStart w:id="14" w:name="_Hlk113570001"/>
      <w:r w:rsidRPr="00647F7C">
        <w:rPr>
          <w:rFonts w:ascii="Times New Roman" w:eastAsia="Times New Roman" w:hAnsi="Times New Roman"/>
          <w:color w:val="000000"/>
          <w:sz w:val="24"/>
          <w:szCs w:val="24"/>
          <w:lang w:eastAsia="ar-SA"/>
        </w:rPr>
        <w:t>несоответствие заявления требованиям, предусмотренным пунктом 3.6.1. настоящего административного регламента;</w:t>
      </w:r>
    </w:p>
    <w:bookmarkEnd w:id="14"/>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 xml:space="preserve">в документах имеются подчистки, приписки, зачеркнутые слова или </w:t>
      </w:r>
      <w:r w:rsidR="00647F7C" w:rsidRPr="00647F7C">
        <w:rPr>
          <w:rFonts w:ascii="Times New Roman" w:eastAsia="Times New Roman" w:hAnsi="Times New Roman"/>
          <w:color w:val="000000"/>
          <w:sz w:val="24"/>
          <w:szCs w:val="24"/>
          <w:lang w:eastAsia="ar-SA"/>
        </w:rPr>
        <w:t>иные исправления,</w:t>
      </w:r>
      <w:r w:rsidRPr="00647F7C">
        <w:rPr>
          <w:rFonts w:ascii="Times New Roman" w:eastAsia="Times New Roman" w:hAnsi="Times New Roman"/>
          <w:color w:val="000000"/>
          <w:sz w:val="24"/>
          <w:szCs w:val="24"/>
          <w:lang w:eastAsia="ar-SA"/>
        </w:rPr>
        <w:t xml:space="preserve"> не заверенные в порядке, установленном законодательством Российской Федерации;</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документы имеют серьезные повреждения, наличие которых не позволяет однозначно истолковать их содержание;</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подано лицом, неуполномоченным совершать такого рода действия;</w:t>
      </w:r>
    </w:p>
    <w:p w:rsidR="00C277DB" w:rsidRPr="00647F7C" w:rsidRDefault="00C277DB" w:rsidP="00B87F8D">
      <w:pPr>
        <w:numPr>
          <w:ilvl w:val="0"/>
          <w:numId w:val="37"/>
        </w:numPr>
        <w:tabs>
          <w:tab w:val="left" w:pos="0"/>
          <w:tab w:val="left" w:pos="993"/>
          <w:tab w:val="left" w:pos="1276"/>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подано в орган, неуполномоченный на исправление допущенных опечаток и ошибок в выданном в результате предоставления муниципальной услуги документе;</w:t>
      </w:r>
    </w:p>
    <w:p w:rsidR="00C277DB" w:rsidRPr="00647F7C" w:rsidRDefault="00C277DB" w:rsidP="00B87F8D">
      <w:pPr>
        <w:numPr>
          <w:ilvl w:val="0"/>
          <w:numId w:val="36"/>
        </w:numPr>
        <w:tabs>
          <w:tab w:val="left" w:pos="0"/>
          <w:tab w:val="left" w:pos="993"/>
          <w:tab w:val="left" w:pos="1276"/>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отсутствие опечаток и ошибок в выданном в результате предоставления муниципальной услуги документе.</w:t>
      </w:r>
    </w:p>
    <w:p w:rsidR="00C277DB" w:rsidRPr="00647F7C" w:rsidRDefault="00C277DB" w:rsidP="00B87F8D">
      <w:pPr>
        <w:tabs>
          <w:tab w:val="left" w:pos="0"/>
          <w:tab w:val="left" w:pos="993"/>
          <w:tab w:val="left" w:pos="1276"/>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3.6.3. По результатам рассмотрения заявления и прилагаемых к нему документов сотрудник учреждения принимает одно из следующих решений:</w:t>
      </w:r>
    </w:p>
    <w:p w:rsidR="00C277DB" w:rsidRPr="00647F7C" w:rsidRDefault="00C277DB" w:rsidP="00B87F8D">
      <w:pPr>
        <w:numPr>
          <w:ilvl w:val="0"/>
          <w:numId w:val="38"/>
        </w:numPr>
        <w:tabs>
          <w:tab w:val="righ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случае отсутствия оснований, указанных в пункте 3.6.2. настоящего административного регламента, </w:t>
      </w:r>
      <w:r w:rsidRPr="00647F7C">
        <w:rPr>
          <w:rFonts w:ascii="Times New Roman" w:eastAsia="Times New Roman" w:hAnsi="Times New Roman"/>
          <w:bCs/>
          <w:color w:val="000000"/>
          <w:sz w:val="24"/>
          <w:szCs w:val="24"/>
          <w:lang w:eastAsia="ar-SA"/>
        </w:rPr>
        <w:t xml:space="preserve">принимает решение об </w:t>
      </w:r>
      <w:r w:rsidRPr="00647F7C">
        <w:rPr>
          <w:rFonts w:ascii="Times New Roman" w:hAnsi="Times New Roman"/>
          <w:color w:val="000000"/>
          <w:sz w:val="24"/>
          <w:szCs w:val="24"/>
          <w:lang w:eastAsia="ar-SA"/>
        </w:rPr>
        <w:t>исправлени</w:t>
      </w:r>
      <w:r w:rsidRPr="00647F7C">
        <w:rPr>
          <w:rFonts w:ascii="Times New Roman" w:eastAsia="Times New Roman" w:hAnsi="Times New Roman"/>
          <w:color w:val="000000"/>
          <w:sz w:val="24"/>
          <w:szCs w:val="24"/>
          <w:lang w:eastAsia="ar-SA"/>
        </w:rPr>
        <w:t>и</w:t>
      </w:r>
      <w:r w:rsidRPr="00647F7C">
        <w:rPr>
          <w:rFonts w:ascii="Times New Roman" w:hAnsi="Times New Roman"/>
          <w:color w:val="000000"/>
          <w:sz w:val="24"/>
          <w:szCs w:val="24"/>
          <w:lang w:eastAsia="ar-SA"/>
        </w:rPr>
        <w:t xml:space="preserve"> </w:t>
      </w:r>
      <w:r w:rsidRPr="00647F7C">
        <w:rPr>
          <w:rFonts w:ascii="Times New Roman" w:eastAsia="Times New Roman" w:hAnsi="Times New Roman"/>
          <w:color w:val="000000"/>
          <w:sz w:val="24"/>
          <w:szCs w:val="24"/>
          <w:lang w:eastAsia="ar-SA"/>
        </w:rPr>
        <w:t>допущенных опечаток и ошибок в выданных в результате предоставления муниципальной услуги документах;</w:t>
      </w:r>
    </w:p>
    <w:p w:rsidR="00C277DB" w:rsidRPr="00647F7C" w:rsidRDefault="00C277DB" w:rsidP="00B87F8D">
      <w:pPr>
        <w:widowControl w:val="0"/>
        <w:numPr>
          <w:ilvl w:val="0"/>
          <w:numId w:val="39"/>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в случае наличия оснований, указанных в пункте 3.6.2. настоящего административного регламента, </w:t>
      </w:r>
      <w:r w:rsidRPr="00647F7C">
        <w:rPr>
          <w:rFonts w:ascii="Times New Roman" w:hAnsi="Times New Roman"/>
          <w:bCs/>
          <w:color w:val="000000"/>
          <w:sz w:val="24"/>
          <w:szCs w:val="24"/>
          <w:lang w:eastAsia="ar-SA"/>
        </w:rPr>
        <w:t xml:space="preserve">принимает решение об отказе в </w:t>
      </w:r>
      <w:r w:rsidRPr="00647F7C">
        <w:rPr>
          <w:rFonts w:ascii="Times New Roman" w:hAnsi="Times New Roman"/>
          <w:color w:val="000000"/>
          <w:sz w:val="24"/>
          <w:szCs w:val="24"/>
          <w:lang w:eastAsia="ar-SA"/>
        </w:rPr>
        <w:t>исправлении допущенных опечаток и ошибок в выданных в результате предоставления муниципальной услуги документах</w:t>
      </w:r>
      <w:r w:rsidRPr="00647F7C">
        <w:rPr>
          <w:rFonts w:ascii="Times New Roman" w:hAnsi="Times New Roman"/>
          <w:bCs/>
          <w:color w:val="000000"/>
          <w:sz w:val="24"/>
          <w:szCs w:val="24"/>
          <w:lang w:eastAsia="ar-SA"/>
        </w:rPr>
        <w:t>.</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3.6.4. По результатам принятого решения сотрудник учреждения:</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bookmarkStart w:id="15" w:name="_Hlk113570602"/>
      <w:r w:rsidRPr="00647F7C">
        <w:rPr>
          <w:rFonts w:ascii="Times New Roman" w:eastAsia="Times New Roman" w:hAnsi="Times New Roman"/>
          <w:color w:val="000000"/>
          <w:sz w:val="24"/>
          <w:szCs w:val="24"/>
          <w:lang w:eastAsia="ar-SA"/>
        </w:rPr>
        <w:t xml:space="preserve">готовит проект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или уведомления </w:t>
      </w:r>
      <w:r w:rsidRPr="00647F7C">
        <w:rPr>
          <w:rFonts w:ascii="Times New Roman" w:eastAsia="Times New Roman" w:hAnsi="Times New Roman"/>
          <w:bCs/>
          <w:color w:val="000000"/>
          <w:sz w:val="24"/>
          <w:szCs w:val="24"/>
          <w:lang w:eastAsia="ar-SA"/>
        </w:rPr>
        <w:t>о внесении изменений в выданный в результате предоставления муниципальной услуги документ</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 xml:space="preserve">либо уведомление </w:t>
      </w:r>
      <w:r w:rsidRPr="00647F7C">
        <w:rPr>
          <w:rFonts w:ascii="Times New Roman" w:eastAsia="Times New Roman" w:hAnsi="Times New Roman"/>
          <w:color w:val="000000"/>
          <w:sz w:val="24"/>
          <w:szCs w:val="24"/>
          <w:lang w:eastAsia="ar-SA"/>
        </w:rPr>
        <w:t xml:space="preserve">об отказе в </w:t>
      </w:r>
      <w:r w:rsidRPr="00647F7C">
        <w:rPr>
          <w:rFonts w:ascii="Times New Roman" w:eastAsia="Times New Roman" w:hAnsi="Times New Roman"/>
          <w:bCs/>
          <w:color w:val="000000"/>
          <w:sz w:val="24"/>
          <w:szCs w:val="24"/>
          <w:lang w:eastAsia="ar-SA"/>
        </w:rPr>
        <w:t>исправлении</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допущенных опечаток (ошибок) по форме, приведенной в приложении 9 к настоящему административному регламенту;</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bookmarkStart w:id="16" w:name="_Hlk113570706"/>
      <w:bookmarkEnd w:id="15"/>
      <w:r w:rsidRPr="00647F7C">
        <w:rPr>
          <w:rFonts w:ascii="Times New Roman" w:eastAsia="Times New Roman" w:hAnsi="Times New Roman"/>
          <w:color w:val="000000"/>
          <w:sz w:val="24"/>
          <w:szCs w:val="24"/>
          <w:lang w:eastAsia="ar-SA"/>
        </w:rPr>
        <w:t xml:space="preserve">передает подготовленный проект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или уведомления </w:t>
      </w:r>
      <w:r w:rsidRPr="00647F7C">
        <w:rPr>
          <w:rFonts w:ascii="Times New Roman" w:eastAsia="Times New Roman" w:hAnsi="Times New Roman"/>
          <w:bCs/>
          <w:color w:val="000000"/>
          <w:sz w:val="24"/>
          <w:szCs w:val="24"/>
          <w:lang w:eastAsia="ar-SA"/>
        </w:rPr>
        <w:t>о внесении изменений в выданный в результате предоставления муниципальной услуги документ</w:t>
      </w:r>
      <w:r w:rsidRPr="00647F7C">
        <w:rPr>
          <w:rFonts w:ascii="Times New Roman" w:eastAsia="Times New Roman" w:hAnsi="Times New Roman"/>
          <w:color w:val="000000"/>
          <w:sz w:val="24"/>
          <w:szCs w:val="24"/>
          <w:lang w:eastAsia="ar-SA"/>
        </w:rPr>
        <w:t xml:space="preserve"> либо уведомления об отказе в </w:t>
      </w:r>
      <w:r w:rsidRPr="00647F7C">
        <w:rPr>
          <w:rFonts w:ascii="Times New Roman" w:eastAsia="Times New Roman" w:hAnsi="Times New Roman"/>
          <w:bCs/>
          <w:color w:val="000000"/>
          <w:sz w:val="24"/>
          <w:szCs w:val="24"/>
          <w:lang w:eastAsia="ar-SA"/>
        </w:rPr>
        <w:t>исправлении</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допущенных опечаток (ошибок)</w:t>
      </w:r>
      <w:r w:rsidRPr="00647F7C">
        <w:rPr>
          <w:rFonts w:ascii="Times New Roman" w:eastAsia="Times New Roman" w:hAnsi="Times New Roman"/>
          <w:color w:val="000000"/>
          <w:sz w:val="24"/>
          <w:szCs w:val="24"/>
          <w:lang w:eastAsia="ar-SA"/>
        </w:rPr>
        <w:t xml:space="preserve"> на подписание главе администрации;</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обеспечивает регистрацию утвержденного </w:t>
      </w:r>
      <w:r w:rsidR="00A960DA" w:rsidRPr="00A960DA">
        <w:rPr>
          <w:rFonts w:ascii="Times New Roman" w:eastAsia="Times New Roman" w:hAnsi="Times New Roman"/>
          <w:color w:val="000000"/>
          <w:sz w:val="24"/>
          <w:szCs w:val="24"/>
          <w:lang w:eastAsia="ar-SA"/>
        </w:rPr>
        <w:t>распоряжения</w:t>
      </w:r>
      <w:r w:rsidRPr="00647F7C">
        <w:rPr>
          <w:rFonts w:ascii="Times New Roman" w:eastAsia="Times New Roman" w:hAnsi="Times New Roman"/>
          <w:color w:val="000000"/>
          <w:sz w:val="24"/>
          <w:szCs w:val="24"/>
          <w:lang w:eastAsia="ar-SA"/>
        </w:rPr>
        <w:t xml:space="preserve"> или уведомления </w:t>
      </w:r>
      <w:r w:rsidRPr="00647F7C">
        <w:rPr>
          <w:rFonts w:ascii="Times New Roman" w:eastAsia="Times New Roman" w:hAnsi="Times New Roman"/>
          <w:bCs/>
          <w:color w:val="000000"/>
          <w:sz w:val="24"/>
          <w:szCs w:val="24"/>
          <w:lang w:eastAsia="ar-SA"/>
        </w:rPr>
        <w:t>о внесении изменений в выданный в результате предоставления муниципальной услуги документ</w:t>
      </w:r>
      <w:r w:rsidRPr="00647F7C">
        <w:rPr>
          <w:rFonts w:ascii="Times New Roman" w:eastAsia="Times New Roman" w:hAnsi="Times New Roman"/>
          <w:color w:val="000000"/>
          <w:sz w:val="24"/>
          <w:szCs w:val="24"/>
          <w:lang w:eastAsia="ar-SA"/>
        </w:rPr>
        <w:t xml:space="preserve"> либо уведомления об отказе в </w:t>
      </w:r>
      <w:r w:rsidRPr="00647F7C">
        <w:rPr>
          <w:rFonts w:ascii="Times New Roman" w:eastAsia="Times New Roman" w:hAnsi="Times New Roman"/>
          <w:bCs/>
          <w:color w:val="000000"/>
          <w:sz w:val="24"/>
          <w:szCs w:val="24"/>
          <w:lang w:eastAsia="ar-SA"/>
        </w:rPr>
        <w:t>исправлении</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допущенных опечаток (ошибок);</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передает утвержденное</w:t>
      </w:r>
      <w:r w:rsidRPr="00647F7C">
        <w:rPr>
          <w:rFonts w:ascii="Times New Roman" w:hAnsi="Times New Roman"/>
          <w:color w:val="000000"/>
          <w:sz w:val="24"/>
          <w:szCs w:val="24"/>
          <w:lang w:eastAsia="ar-SA"/>
        </w:rPr>
        <w:t xml:space="preserve"> </w:t>
      </w:r>
      <w:r w:rsidR="00A960DA" w:rsidRPr="00A960DA">
        <w:rPr>
          <w:rFonts w:ascii="Times New Roman" w:eastAsia="Times New Roman" w:hAnsi="Times New Roman"/>
          <w:bCs/>
          <w:color w:val="000000"/>
          <w:sz w:val="24"/>
          <w:szCs w:val="24"/>
          <w:lang w:eastAsia="ar-SA"/>
        </w:rPr>
        <w:t>распоряжения</w:t>
      </w:r>
      <w:r w:rsidRPr="00647F7C">
        <w:rPr>
          <w:rFonts w:ascii="Times New Roman" w:eastAsia="Times New Roman" w:hAnsi="Times New Roman"/>
          <w:bCs/>
          <w:color w:val="000000"/>
          <w:sz w:val="24"/>
          <w:szCs w:val="24"/>
          <w:lang w:eastAsia="ar-SA"/>
        </w:rPr>
        <w:t xml:space="preserve"> или уведомление о внесении изменений в выданный в результате предоставления муниципальной услуги документ</w:t>
      </w:r>
      <w:r w:rsidRPr="00647F7C">
        <w:rPr>
          <w:rFonts w:ascii="Times New Roman" w:eastAsia="Times New Roman" w:hAnsi="Times New Roman"/>
          <w:color w:val="000000"/>
          <w:sz w:val="24"/>
          <w:szCs w:val="24"/>
          <w:lang w:eastAsia="ar-SA"/>
        </w:rPr>
        <w:t xml:space="preserve"> либо уведомление об отказе в </w:t>
      </w:r>
      <w:r w:rsidRPr="00647F7C">
        <w:rPr>
          <w:rFonts w:ascii="Times New Roman" w:eastAsia="Times New Roman" w:hAnsi="Times New Roman"/>
          <w:bCs/>
          <w:color w:val="000000"/>
          <w:sz w:val="24"/>
          <w:szCs w:val="24"/>
          <w:lang w:eastAsia="ar-SA"/>
        </w:rPr>
        <w:t>исправлении</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допущенных опечаток (ошибок)</w:t>
      </w:r>
      <w:r w:rsidRPr="00647F7C">
        <w:rPr>
          <w:rFonts w:ascii="Times New Roman" w:eastAsia="Times New Roman" w:hAnsi="Times New Roman"/>
          <w:color w:val="000000"/>
          <w:spacing w:val="2"/>
          <w:sz w:val="24"/>
          <w:szCs w:val="24"/>
          <w:lang w:eastAsia="ar-SA"/>
        </w:rPr>
        <w:t xml:space="preserve"> специалисту администрации, ответственному за выдачу документов.</w:t>
      </w:r>
    </w:p>
    <w:bookmarkEnd w:id="16"/>
    <w:p w:rsidR="00C277DB" w:rsidRPr="00647F7C" w:rsidRDefault="00C277DB" w:rsidP="00B87F8D">
      <w:pPr>
        <w:tabs>
          <w:tab w:val="left" w:pos="993"/>
          <w:tab w:val="left" w:pos="1560"/>
        </w:tabs>
        <w:suppressAutoHyphens/>
        <w:adjustRightInd w:val="0"/>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3.6.5. С</w:t>
      </w:r>
      <w:r w:rsidRPr="00647F7C">
        <w:rPr>
          <w:rFonts w:ascii="Times New Roman" w:eastAsia="Times New Roman" w:hAnsi="Times New Roman"/>
          <w:color w:val="000000"/>
          <w:spacing w:val="2"/>
          <w:sz w:val="24"/>
          <w:szCs w:val="24"/>
          <w:lang w:eastAsia="ar-SA"/>
        </w:rPr>
        <w:t>пециалист администрации, ответственный за выдачу документов</w:t>
      </w:r>
      <w:r w:rsidRPr="00647F7C">
        <w:rPr>
          <w:rFonts w:ascii="Times New Roman" w:eastAsia="Times New Roman" w:hAnsi="Times New Roman"/>
          <w:color w:val="000000"/>
          <w:sz w:val="24"/>
          <w:szCs w:val="24"/>
          <w:lang w:eastAsia="ar-SA"/>
        </w:rPr>
        <w:t xml:space="preserve"> выдает (направляет) заявителю </w:t>
      </w:r>
      <w:r w:rsidR="00A960DA">
        <w:rPr>
          <w:rFonts w:ascii="Times New Roman" w:eastAsia="Times New Roman" w:hAnsi="Times New Roman"/>
          <w:bCs/>
          <w:color w:val="000000"/>
          <w:sz w:val="24"/>
          <w:szCs w:val="24"/>
          <w:lang w:eastAsia="ar-SA"/>
        </w:rPr>
        <w:t>распоряжение</w:t>
      </w:r>
      <w:r w:rsidRPr="00647F7C">
        <w:rPr>
          <w:rFonts w:ascii="Times New Roman" w:eastAsia="Times New Roman" w:hAnsi="Times New Roman"/>
          <w:bCs/>
          <w:color w:val="000000"/>
          <w:sz w:val="24"/>
          <w:szCs w:val="24"/>
          <w:lang w:eastAsia="ar-SA"/>
        </w:rPr>
        <w:t xml:space="preserve"> или уведомление о внесении изменений в выданный в результате предоставления муниципальной услуги документ</w:t>
      </w:r>
      <w:r w:rsidRPr="00647F7C">
        <w:rPr>
          <w:rFonts w:ascii="Times New Roman" w:eastAsia="Times New Roman" w:hAnsi="Times New Roman"/>
          <w:color w:val="000000"/>
          <w:sz w:val="24"/>
          <w:szCs w:val="24"/>
          <w:lang w:eastAsia="ar-SA"/>
        </w:rPr>
        <w:t xml:space="preserve"> либо уведомление об отказе в </w:t>
      </w:r>
      <w:r w:rsidRPr="00647F7C">
        <w:rPr>
          <w:rFonts w:ascii="Times New Roman" w:eastAsia="Times New Roman" w:hAnsi="Times New Roman"/>
          <w:bCs/>
          <w:color w:val="000000"/>
          <w:sz w:val="24"/>
          <w:szCs w:val="24"/>
          <w:lang w:eastAsia="ar-SA"/>
        </w:rPr>
        <w:t>исправлении</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допущенных опечаток (ошибок)</w:t>
      </w:r>
      <w:r w:rsidRPr="00647F7C">
        <w:rPr>
          <w:rFonts w:ascii="Times New Roman" w:eastAsia="Times New Roman" w:hAnsi="Times New Roman"/>
          <w:color w:val="000000"/>
          <w:spacing w:val="2"/>
          <w:sz w:val="24"/>
          <w:szCs w:val="24"/>
          <w:lang w:eastAsia="ar-SA"/>
        </w:rPr>
        <w:t xml:space="preserve"> одним из способов, определенным им в заявлении: </w:t>
      </w:r>
      <w:r w:rsidRPr="00647F7C">
        <w:rPr>
          <w:rFonts w:ascii="Times New Roman" w:eastAsia="Times New Roman" w:hAnsi="Times New Roman"/>
          <w:color w:val="000000"/>
          <w:sz w:val="24"/>
          <w:szCs w:val="24"/>
          <w:lang w:eastAsia="ar-SA"/>
        </w:rPr>
        <w:t>при личном обращении либо посредством почтового отправления по указанному в заявлении почтовому адресу.</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color w:val="000000"/>
          <w:sz w:val="24"/>
          <w:szCs w:val="24"/>
          <w:lang w:eastAsia="ar-SA"/>
        </w:rPr>
        <w:t>3.6.6. Срок и</w:t>
      </w:r>
      <w:r w:rsidRPr="00647F7C">
        <w:rPr>
          <w:rFonts w:ascii="Times New Roman" w:eastAsia="Times New Roman" w:hAnsi="Times New Roman"/>
          <w:bCs/>
          <w:color w:val="000000"/>
          <w:sz w:val="24"/>
          <w:szCs w:val="24"/>
          <w:lang w:eastAsia="ar-SA"/>
        </w:rPr>
        <w:t>справления допущенных опечаток и ошибок в выданных в результате предоставления муниципальной услуги документах – 3 рабочих дня.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3.7. Порядок выдачи дубликата документа, выданного по результатам предоставления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3.7.1. В случае утери, порчи документа, выданного по результатам предоставления муниципальной услуги, заявитель вправе обратиться в администрацию с заявлением о выдаче дубликата документа, выданного по результатам предоставления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Форма заявления приведена в приложении 10 к настоящему административному регламенту.</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Заявление на бумажном носителе представляется:</w:t>
      </w:r>
    </w:p>
    <w:p w:rsidR="00C277DB" w:rsidRPr="00647F7C" w:rsidRDefault="00C277DB" w:rsidP="00B87F8D">
      <w:pPr>
        <w:widowControl w:val="0"/>
        <w:numPr>
          <w:ilvl w:val="0"/>
          <w:numId w:val="7"/>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администрацию при личном обращении заявителя либо его законного представителя;</w:t>
      </w:r>
    </w:p>
    <w:p w:rsidR="00C277DB" w:rsidRPr="00647F7C" w:rsidRDefault="00C277DB" w:rsidP="00B87F8D">
      <w:pPr>
        <w:widowControl w:val="0"/>
        <w:numPr>
          <w:ilvl w:val="0"/>
          <w:numId w:val="7"/>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lastRenderedPageBreak/>
        <w:t>в администрацию посредством почтового отправления.</w:t>
      </w:r>
    </w:p>
    <w:p w:rsidR="00C277DB" w:rsidRPr="00647F7C" w:rsidRDefault="00C277DB" w:rsidP="00B87F8D">
      <w:pPr>
        <w:widowControl w:val="0"/>
        <w:suppressAutoHyphens/>
        <w:autoSpaceDE w:val="0"/>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В письменном заявлении должна быть указана информация о заявителе - фамилия, имя, отчество (при наличии), место жительства, реквизиты документа, удостоверяющего личность, почтовый адрес, телефон. Также в заявлении указываются реквизиты (дата, номер) документа, являющегося результатом предоставления муниципальной услуги, дубликат которого необходим для предоставления. </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Заявление должно быть подписано заявителем или его уполномоченным представителем.</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При обращении за получением </w:t>
      </w:r>
      <w:r w:rsidRPr="00647F7C">
        <w:rPr>
          <w:rFonts w:ascii="Times New Roman" w:eastAsia="Times New Roman" w:hAnsi="Times New Roman"/>
          <w:color w:val="000000"/>
          <w:sz w:val="24"/>
          <w:szCs w:val="24"/>
          <w:lang w:eastAsia="ar-SA"/>
        </w:rPr>
        <w:t>дубликата документа, выданного по результатам предоставления муниципальной услуги,</w:t>
      </w:r>
      <w:r w:rsidRPr="00647F7C">
        <w:rPr>
          <w:rFonts w:ascii="Times New Roman" w:hAnsi="Times New Roman"/>
          <w:color w:val="000000"/>
          <w:sz w:val="24"/>
          <w:szCs w:val="24"/>
          <w:lang w:eastAsia="ar-SA"/>
        </w:rPr>
        <w:t xml:space="preserve"> от имени заявителя его представитель представляет документ, удостоверяющий личность, и прилагает к заявлению документ, подтверждающий его полномочия на представление интересов заявителя.</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bookmarkStart w:id="17" w:name="_Hlk113571137"/>
      <w:r w:rsidRPr="00647F7C">
        <w:rPr>
          <w:rFonts w:ascii="Times New Roman" w:hAnsi="Times New Roman"/>
          <w:color w:val="000000"/>
          <w:sz w:val="24"/>
          <w:szCs w:val="24"/>
          <w:lang w:eastAsia="ar-SA"/>
        </w:rPr>
        <w:t>Плата с заявителя за выдачу дубликата документа, выданного по результатам предоставления муниципальной услуги, не взимается.</w:t>
      </w:r>
    </w:p>
    <w:bookmarkEnd w:id="17"/>
    <w:p w:rsidR="00C277DB" w:rsidRPr="00647F7C" w:rsidRDefault="00C277DB" w:rsidP="00B87F8D">
      <w:pPr>
        <w:widowControl w:val="0"/>
        <w:suppressAutoHyphens/>
        <w:ind w:right="0" w:firstLine="709"/>
        <w:jc w:val="both"/>
        <w:rPr>
          <w:rFonts w:ascii="Times New Roman" w:eastAsia="Times New Roman" w:hAnsi="Times New Roman"/>
          <w:color w:val="000000"/>
          <w:sz w:val="24"/>
          <w:szCs w:val="24"/>
          <w:lang w:eastAsia="ar-SA"/>
        </w:rPr>
      </w:pPr>
      <w:r w:rsidRPr="00647F7C">
        <w:rPr>
          <w:rFonts w:ascii="Times New Roman" w:hAnsi="Times New Roman"/>
          <w:color w:val="000000"/>
          <w:sz w:val="24"/>
          <w:szCs w:val="24"/>
          <w:lang w:eastAsia="ar-SA"/>
        </w:rPr>
        <w:t>3.7.2. Зарегистрированное заявление и прилагаемые к нему документы поступают в учреждение.</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Директор учреждения определяет сотрудника, ответственного за подготовку дубликата документа, выданного по результатам предоставления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Сотрудник учреждения проводит проверку заявления и прилагаемых к нему документов на наличие или отсутствие оснований для отказа в выдаче дубликата документа, выданного по результатам предоставления муниципальной услуги</w:t>
      </w:r>
      <w:r w:rsidRPr="00647F7C">
        <w:rPr>
          <w:rFonts w:ascii="Times New Roman" w:eastAsia="Times New Roman" w:hAnsi="Times New Roman"/>
          <w:bCs/>
          <w:color w:val="000000"/>
          <w:sz w:val="24"/>
          <w:szCs w:val="24"/>
          <w:lang w:eastAsia="ar-SA"/>
        </w:rPr>
        <w:t>.</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Основаниями для отказа в выдаче дубликата документа, выданного по результатам предоставления муниципальной услуги,</w:t>
      </w:r>
      <w:r w:rsidRPr="00647F7C">
        <w:rPr>
          <w:rFonts w:ascii="Times New Roman" w:eastAsia="Times New Roman" w:hAnsi="Times New Roman"/>
          <w:bCs/>
          <w:color w:val="000000"/>
          <w:sz w:val="24"/>
          <w:szCs w:val="24"/>
          <w:lang w:eastAsia="ar-SA"/>
        </w:rPr>
        <w:t xml:space="preserve"> являются:</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bookmarkStart w:id="18" w:name="_Hlk113571182"/>
      <w:r w:rsidRPr="00647F7C">
        <w:rPr>
          <w:rFonts w:ascii="Times New Roman" w:eastAsia="Times New Roman" w:hAnsi="Times New Roman"/>
          <w:color w:val="000000"/>
          <w:sz w:val="24"/>
          <w:szCs w:val="24"/>
          <w:lang w:eastAsia="ar-SA"/>
        </w:rPr>
        <w:t>несоответствие заявления требованиям, предусмотренным пунктом 3.7.1. настоящего административного регламента;</w:t>
      </w:r>
    </w:p>
    <w:bookmarkEnd w:id="18"/>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документах имеются подчистки, приписки, зачеркнутые слова или </w:t>
      </w:r>
      <w:r w:rsidR="00647F7C" w:rsidRPr="00647F7C">
        <w:rPr>
          <w:rFonts w:ascii="Times New Roman" w:eastAsia="Times New Roman" w:hAnsi="Times New Roman"/>
          <w:color w:val="000000"/>
          <w:sz w:val="24"/>
          <w:szCs w:val="24"/>
          <w:lang w:eastAsia="ar-SA"/>
        </w:rPr>
        <w:t>иные исправления,</w:t>
      </w:r>
      <w:r w:rsidRPr="00647F7C">
        <w:rPr>
          <w:rFonts w:ascii="Times New Roman" w:eastAsia="Times New Roman" w:hAnsi="Times New Roman"/>
          <w:color w:val="000000"/>
          <w:sz w:val="24"/>
          <w:szCs w:val="24"/>
          <w:lang w:eastAsia="ar-SA"/>
        </w:rPr>
        <w:t xml:space="preserve"> не заверенные в порядке, установленном законодательством Российской Федерации;</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документы имеют серьезные повреждения, наличие которых не позволяет однозначно истолковать их содержание;</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подано лицом, неуполномоченным совершать такого рода действия;</w:t>
      </w:r>
    </w:p>
    <w:p w:rsidR="00C277DB" w:rsidRPr="00647F7C" w:rsidRDefault="00C277DB" w:rsidP="00B87F8D">
      <w:pPr>
        <w:numPr>
          <w:ilvl w:val="0"/>
          <w:numId w:val="37"/>
        </w:numPr>
        <w:tabs>
          <w:tab w:val="left" w:pos="0"/>
          <w:tab w:val="left" w:pos="993"/>
          <w:tab w:val="left" w:pos="1276"/>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подано в орган, неуполномоченный на выдачу дубликата, указанного в заявлении.</w:t>
      </w:r>
    </w:p>
    <w:p w:rsidR="00C277DB" w:rsidRPr="00647F7C" w:rsidRDefault="00C277DB" w:rsidP="00B87F8D">
      <w:pPr>
        <w:tabs>
          <w:tab w:val="left" w:pos="0"/>
          <w:tab w:val="left" w:pos="993"/>
          <w:tab w:val="left" w:pos="1276"/>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3.7.3. По результатам рассмотрения заявления и прилагаемых к нему документов сотрудник учреждения принимает одно из следующих решений:</w:t>
      </w:r>
    </w:p>
    <w:p w:rsidR="00C277DB" w:rsidRPr="00647F7C" w:rsidRDefault="00C277DB" w:rsidP="00B87F8D">
      <w:pPr>
        <w:numPr>
          <w:ilvl w:val="0"/>
          <w:numId w:val="38"/>
        </w:numPr>
        <w:tabs>
          <w:tab w:val="righ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случае отсутствия оснований, указанных в пункте 3.7.2. настоящего административного регламента, </w:t>
      </w:r>
      <w:r w:rsidRPr="00647F7C">
        <w:rPr>
          <w:rFonts w:ascii="Times New Roman" w:eastAsia="Times New Roman" w:hAnsi="Times New Roman"/>
          <w:bCs/>
          <w:color w:val="000000"/>
          <w:sz w:val="24"/>
          <w:szCs w:val="24"/>
          <w:lang w:eastAsia="ar-SA"/>
        </w:rPr>
        <w:t>принимает решение о подготовке дубликата документа, выданного по результатам предоставления муниципальной услуги</w:t>
      </w:r>
      <w:r w:rsidRPr="00647F7C">
        <w:rPr>
          <w:rFonts w:ascii="Times New Roman" w:eastAsia="Times New Roman" w:hAnsi="Times New Roman"/>
          <w:color w:val="000000"/>
          <w:sz w:val="24"/>
          <w:szCs w:val="24"/>
          <w:lang w:eastAsia="ar-SA"/>
        </w:rPr>
        <w:t>;</w:t>
      </w:r>
    </w:p>
    <w:p w:rsidR="00C277DB" w:rsidRPr="00647F7C" w:rsidRDefault="00C277DB" w:rsidP="00B87F8D">
      <w:pPr>
        <w:widowControl w:val="0"/>
        <w:numPr>
          <w:ilvl w:val="0"/>
          <w:numId w:val="39"/>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 xml:space="preserve">в случае наличия оснований, указанных в пункте 3.7.2. настоящего административного регламента, </w:t>
      </w:r>
      <w:r w:rsidRPr="00647F7C">
        <w:rPr>
          <w:rFonts w:ascii="Times New Roman" w:hAnsi="Times New Roman"/>
          <w:bCs/>
          <w:color w:val="000000"/>
          <w:sz w:val="24"/>
          <w:szCs w:val="24"/>
          <w:lang w:eastAsia="ar-SA"/>
        </w:rPr>
        <w:t>принимает решение об отказе в выдаче дубликата документа, выданного по результатам предоставления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3.7.4. По результатам принятого решения сотрудник учреждения:</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готовит проект </w:t>
      </w:r>
      <w:r w:rsidRPr="00647F7C">
        <w:rPr>
          <w:rFonts w:ascii="Times New Roman" w:eastAsia="Times New Roman" w:hAnsi="Times New Roman"/>
          <w:bCs/>
          <w:color w:val="000000"/>
          <w:sz w:val="24"/>
          <w:szCs w:val="24"/>
          <w:lang w:eastAsia="ar-SA"/>
        </w:rPr>
        <w:t>дубликата документа, выданного по результатам предоставления муниципальной услуги, либо уведомления об отказе в выдаче дубликата документа, выданного по результатам предоставления муниципальной услуги, по форме, приведенной в приложении 11 к настоящему административному регламенту;</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передает подготовленный проект </w:t>
      </w:r>
      <w:r w:rsidRPr="00647F7C">
        <w:rPr>
          <w:rFonts w:ascii="Times New Roman" w:eastAsia="Times New Roman" w:hAnsi="Times New Roman"/>
          <w:bCs/>
          <w:color w:val="000000"/>
          <w:sz w:val="24"/>
          <w:szCs w:val="24"/>
          <w:lang w:eastAsia="ar-SA"/>
        </w:rPr>
        <w:t>дубликата документа, выданного по результатам предоставления муниципальной услуги,</w:t>
      </w:r>
      <w:r w:rsidRPr="00647F7C">
        <w:rPr>
          <w:rFonts w:ascii="Times New Roman" w:eastAsia="Times New Roman" w:hAnsi="Times New Roman"/>
          <w:color w:val="000000"/>
          <w:sz w:val="24"/>
          <w:szCs w:val="24"/>
          <w:lang w:eastAsia="ar-SA"/>
        </w:rPr>
        <w:t xml:space="preserve"> </w:t>
      </w:r>
      <w:r w:rsidRPr="00647F7C">
        <w:rPr>
          <w:rFonts w:ascii="Times New Roman" w:eastAsia="Times New Roman" w:hAnsi="Times New Roman"/>
          <w:bCs/>
          <w:color w:val="000000"/>
          <w:sz w:val="24"/>
          <w:szCs w:val="24"/>
          <w:lang w:eastAsia="ar-SA"/>
        </w:rPr>
        <w:t>либо уведомления об отказе в выдаче дубликата документа, выданного по результатам предоставления муниципальной услуги,</w:t>
      </w:r>
      <w:r w:rsidRPr="00647F7C">
        <w:rPr>
          <w:rFonts w:ascii="Times New Roman" w:eastAsia="Times New Roman" w:hAnsi="Times New Roman"/>
          <w:color w:val="000000"/>
          <w:sz w:val="24"/>
          <w:szCs w:val="24"/>
          <w:lang w:eastAsia="ar-SA"/>
        </w:rPr>
        <w:t xml:space="preserve"> на подписание главе администрации;</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передает </w:t>
      </w:r>
      <w:r w:rsidRPr="00647F7C">
        <w:rPr>
          <w:rFonts w:ascii="Times New Roman" w:eastAsia="Times New Roman" w:hAnsi="Times New Roman"/>
          <w:bCs/>
          <w:color w:val="000000"/>
          <w:sz w:val="24"/>
          <w:szCs w:val="24"/>
          <w:lang w:eastAsia="ar-SA"/>
        </w:rPr>
        <w:t>дубликат документа, выданного по результатам предоставления муниципальной услуги, либо уведомление об отказе в выдаче дубликата документа, выданного по результатам предоставления муниципальной услуги,</w:t>
      </w:r>
      <w:r w:rsidRPr="00647F7C">
        <w:rPr>
          <w:rFonts w:ascii="Times New Roman" w:eastAsia="Times New Roman" w:hAnsi="Times New Roman"/>
          <w:color w:val="000000"/>
          <w:spacing w:val="2"/>
          <w:sz w:val="24"/>
          <w:szCs w:val="24"/>
          <w:lang w:eastAsia="ar-SA"/>
        </w:rPr>
        <w:t xml:space="preserve"> специалисту администрации, ответственному за выдачу документов.</w:t>
      </w:r>
    </w:p>
    <w:p w:rsidR="00C277DB" w:rsidRPr="00647F7C" w:rsidRDefault="00C277DB" w:rsidP="00B87F8D">
      <w:pPr>
        <w:tabs>
          <w:tab w:val="left" w:pos="993"/>
          <w:tab w:val="left" w:pos="1560"/>
        </w:tabs>
        <w:suppressAutoHyphens/>
        <w:adjustRightInd w:val="0"/>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3.7.5. С</w:t>
      </w:r>
      <w:r w:rsidRPr="00647F7C">
        <w:rPr>
          <w:rFonts w:ascii="Times New Roman" w:eastAsia="Times New Roman" w:hAnsi="Times New Roman"/>
          <w:color w:val="000000"/>
          <w:spacing w:val="2"/>
          <w:sz w:val="24"/>
          <w:szCs w:val="24"/>
          <w:lang w:eastAsia="ar-SA"/>
        </w:rPr>
        <w:t>пециалист администрации, ответственный за выдачу документов,</w:t>
      </w:r>
      <w:r w:rsidRPr="00647F7C">
        <w:rPr>
          <w:rFonts w:ascii="Times New Roman" w:eastAsia="Times New Roman" w:hAnsi="Times New Roman"/>
          <w:color w:val="000000"/>
          <w:sz w:val="24"/>
          <w:szCs w:val="24"/>
          <w:lang w:eastAsia="ar-SA"/>
        </w:rPr>
        <w:t xml:space="preserve"> выдает (направляет) заявителю </w:t>
      </w:r>
      <w:r w:rsidRPr="00647F7C">
        <w:rPr>
          <w:rFonts w:ascii="Times New Roman" w:eastAsia="Times New Roman" w:hAnsi="Times New Roman"/>
          <w:bCs/>
          <w:color w:val="000000"/>
          <w:sz w:val="24"/>
          <w:szCs w:val="24"/>
          <w:lang w:eastAsia="ar-SA"/>
        </w:rPr>
        <w:t xml:space="preserve">дубликат документа, выданного по результатам предоставления муниципальной услуги, либо уведомление об отказе в выдаче дубликата документа, выданного по результатам предоставления муниципальной услуги, </w:t>
      </w:r>
      <w:r w:rsidRPr="00647F7C">
        <w:rPr>
          <w:rFonts w:ascii="Times New Roman" w:eastAsia="Times New Roman" w:hAnsi="Times New Roman"/>
          <w:color w:val="000000"/>
          <w:spacing w:val="2"/>
          <w:sz w:val="24"/>
          <w:szCs w:val="24"/>
          <w:lang w:eastAsia="ar-SA"/>
        </w:rPr>
        <w:t xml:space="preserve">одним из способов, определенным им в заявлении: </w:t>
      </w:r>
      <w:r w:rsidRPr="00647F7C">
        <w:rPr>
          <w:rFonts w:ascii="Times New Roman" w:eastAsia="Times New Roman" w:hAnsi="Times New Roman"/>
          <w:color w:val="000000"/>
          <w:sz w:val="24"/>
          <w:szCs w:val="24"/>
          <w:lang w:eastAsia="ar-SA"/>
        </w:rPr>
        <w:t>при личном обращении либо посредством почтового отправления по указанному в заявлении почтовому адресу.</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color w:val="000000"/>
          <w:sz w:val="24"/>
          <w:szCs w:val="24"/>
          <w:lang w:eastAsia="ar-SA"/>
        </w:rPr>
        <w:t xml:space="preserve">3.7.6. Срок подготовки </w:t>
      </w:r>
      <w:r w:rsidRPr="00647F7C">
        <w:rPr>
          <w:rFonts w:ascii="Times New Roman" w:eastAsia="Times New Roman" w:hAnsi="Times New Roman"/>
          <w:bCs/>
          <w:color w:val="000000"/>
          <w:sz w:val="24"/>
          <w:szCs w:val="24"/>
          <w:lang w:eastAsia="ar-SA"/>
        </w:rPr>
        <w:t>дубликата документа, выданного по результатам предоставления муниципальной услуги, – 3 рабочих дня.</w:t>
      </w:r>
    </w:p>
    <w:p w:rsidR="00C277DB" w:rsidRPr="00647F7C" w:rsidRDefault="00C277DB" w:rsidP="00B87F8D">
      <w:pPr>
        <w:adjustRightInd w:val="0"/>
        <w:ind w:right="0" w:firstLine="709"/>
        <w:jc w:val="both"/>
        <w:rPr>
          <w:rFonts w:ascii="Times New Roman" w:eastAsia="Times New Roman" w:hAnsi="Times New Roman"/>
          <w:bCs/>
          <w:sz w:val="24"/>
          <w:szCs w:val="24"/>
          <w:lang w:eastAsia="ru-RU"/>
        </w:rPr>
      </w:pPr>
      <w:bookmarkStart w:id="19" w:name="_Hlk113571358"/>
      <w:r w:rsidRPr="00647F7C">
        <w:rPr>
          <w:rFonts w:ascii="Times New Roman" w:eastAsia="Times New Roman" w:hAnsi="Times New Roman"/>
          <w:bCs/>
          <w:sz w:val="24"/>
          <w:szCs w:val="24"/>
          <w:lang w:eastAsia="ru-RU"/>
        </w:rPr>
        <w:t>3.8. Порядок оставления запроса заявителя о предоставлении муниципальной услуги без рассмотрения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3.8.1. Заявитель вправе обратиться в администрацию с заявлением об оставлении заявления о выдаче </w:t>
      </w:r>
      <w:r w:rsidRPr="00647F7C">
        <w:rPr>
          <w:rFonts w:ascii="Times New Roman" w:eastAsia="Times New Roman" w:hAnsi="Times New Roman"/>
          <w:sz w:val="24"/>
          <w:szCs w:val="24"/>
          <w:lang w:eastAsia="ar-SA"/>
        </w:rPr>
        <w:t xml:space="preserve">решения о создании семейного (родового) захоронения </w:t>
      </w:r>
      <w:r w:rsidRPr="00647F7C">
        <w:rPr>
          <w:rFonts w:ascii="Times New Roman" w:eastAsia="Times New Roman" w:hAnsi="Times New Roman"/>
          <w:color w:val="000000"/>
          <w:sz w:val="24"/>
          <w:szCs w:val="24"/>
          <w:lang w:eastAsia="ar-SA"/>
        </w:rPr>
        <w:t>без рассмотрения по форме, приведенной в приложении 12 к настоящему административному регламенту.</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Заявление на бумажном носителе представляется:</w:t>
      </w:r>
    </w:p>
    <w:p w:rsidR="00C277DB" w:rsidRPr="00647F7C" w:rsidRDefault="00C277DB" w:rsidP="00B87F8D">
      <w:pPr>
        <w:widowControl w:val="0"/>
        <w:numPr>
          <w:ilvl w:val="0"/>
          <w:numId w:val="7"/>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администрацию при личном обращении заявителя либо его законного представителя;</w:t>
      </w:r>
    </w:p>
    <w:p w:rsidR="00C277DB" w:rsidRPr="00647F7C" w:rsidRDefault="00C277DB" w:rsidP="00B87F8D">
      <w:pPr>
        <w:widowControl w:val="0"/>
        <w:numPr>
          <w:ilvl w:val="0"/>
          <w:numId w:val="7"/>
        </w:numPr>
        <w:tabs>
          <w:tab w:val="left" w:pos="993"/>
        </w:tabs>
        <w:suppressAutoHyphens/>
        <w:ind w:left="0"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администрацию посредством почтового отправления.</w:t>
      </w:r>
    </w:p>
    <w:p w:rsidR="00C277DB" w:rsidRPr="00647F7C" w:rsidRDefault="00C277DB" w:rsidP="00B87F8D">
      <w:pPr>
        <w:widowControl w:val="0"/>
        <w:suppressAutoHyphens/>
        <w:autoSpaceDE w:val="0"/>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В письменном заявлении должна быть указана информация о заявителе - фамилия, имя, отчество (при наличии), место жительства, реквизиты документа, удостоверяющего личность, почтовый адрес, телефон, а также в заявлении указываются дата и номер заявления, которое заявитель хочет оставить без рассмотрения.</w:t>
      </w:r>
    </w:p>
    <w:p w:rsidR="00C277DB" w:rsidRPr="00647F7C" w:rsidRDefault="00C277DB" w:rsidP="00B87F8D">
      <w:pPr>
        <w:widowControl w:val="0"/>
        <w:suppressAutoHyphens/>
        <w:autoSpaceDE w:val="0"/>
        <w:ind w:right="0" w:firstLine="709"/>
        <w:jc w:val="both"/>
        <w:rPr>
          <w:rFonts w:ascii="Times New Roman" w:eastAsia="Times New Roman" w:hAnsi="Times New Roman"/>
          <w:color w:val="000000"/>
          <w:sz w:val="24"/>
          <w:szCs w:val="24"/>
          <w:lang w:eastAsia="ar-SA"/>
        </w:rPr>
      </w:pPr>
      <w:r w:rsidRPr="00647F7C">
        <w:rPr>
          <w:rFonts w:ascii="Times New Roman" w:hAnsi="Times New Roman"/>
          <w:color w:val="000000"/>
          <w:sz w:val="24"/>
          <w:szCs w:val="24"/>
          <w:lang w:eastAsia="ar-SA"/>
        </w:rPr>
        <w:t>Заявление должно быть подписано заявителем или его уполномоченным представителем.</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При обращении с заявлением об оставлении заявления о выдаче решения о создании семейного (родового) захоронения без рассмотрения от имени заявителя его представитель представляет документ, удостоверяющий личность, и прилагает к заявлению документ, подтверждающий его полномочия на представление интересов заявителя.</w:t>
      </w:r>
    </w:p>
    <w:p w:rsidR="00C277DB" w:rsidRPr="00647F7C" w:rsidRDefault="00C277DB" w:rsidP="00B87F8D">
      <w:pPr>
        <w:widowControl w:val="0"/>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3.8.2. </w:t>
      </w:r>
      <w:r w:rsidRPr="00647F7C">
        <w:rPr>
          <w:rFonts w:ascii="Times New Roman" w:hAnsi="Times New Roman"/>
          <w:color w:val="000000"/>
          <w:sz w:val="24"/>
          <w:szCs w:val="24"/>
          <w:lang w:eastAsia="ar-SA"/>
        </w:rPr>
        <w:t>Зарегистрированное заявление и прилагаемые к нему документы поступают в учреждение.</w:t>
      </w:r>
    </w:p>
    <w:p w:rsidR="00C277DB" w:rsidRPr="00647F7C" w:rsidRDefault="00C277DB" w:rsidP="00B87F8D">
      <w:pPr>
        <w:widowControl w:val="0"/>
        <w:suppressAutoHyphens/>
        <w:ind w:right="0" w:firstLine="709"/>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Директор учреждения определяет сотрудника, ответственного за подготовку решения об оставлении заявления о выдаче решения о создании семейного (родового) захоронения без рассмотрения.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Сотрудник учреждения проводит проверку заявления и прилагаемых к нему документов на наличие или отсутствие оснований для отказа в оставлении заявления о выдаче решения о создании семейного (родового) захоронения без рассмотрения.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Основаниями для отказа в оставлении заявления о выдаче решения о создании семейного (родового) захоронения без рассмотрения</w:t>
      </w:r>
      <w:r w:rsidRPr="00647F7C">
        <w:rPr>
          <w:rFonts w:ascii="Times New Roman" w:eastAsia="Times New Roman" w:hAnsi="Times New Roman"/>
          <w:bCs/>
          <w:color w:val="000000"/>
          <w:sz w:val="24"/>
          <w:szCs w:val="24"/>
          <w:lang w:eastAsia="ar-SA"/>
        </w:rPr>
        <w:t xml:space="preserve"> являются:</w:t>
      </w:r>
    </w:p>
    <w:p w:rsidR="00C277DB" w:rsidRPr="00647F7C" w:rsidRDefault="00C277DB" w:rsidP="00B87F8D">
      <w:pPr>
        <w:numPr>
          <w:ilvl w:val="0"/>
          <w:numId w:val="36"/>
        </w:numPr>
        <w:tabs>
          <w:tab w:val="left" w:pos="993"/>
        </w:tabs>
        <w:ind w:left="0" w:right="0" w:firstLine="709"/>
        <w:contextualSpacing/>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несоответствие заявления требованиям, предусмотренным пунктом 3.8.1. настоящего административного регламента;</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документах имеются подчистки, приписки, зачеркнутые слова или </w:t>
      </w:r>
      <w:r w:rsidR="00647F7C" w:rsidRPr="00647F7C">
        <w:rPr>
          <w:rFonts w:ascii="Times New Roman" w:eastAsia="Times New Roman" w:hAnsi="Times New Roman"/>
          <w:color w:val="000000"/>
          <w:sz w:val="24"/>
          <w:szCs w:val="24"/>
          <w:lang w:eastAsia="ar-SA"/>
        </w:rPr>
        <w:t>иные исправления,</w:t>
      </w:r>
      <w:r w:rsidRPr="00647F7C">
        <w:rPr>
          <w:rFonts w:ascii="Times New Roman" w:eastAsia="Times New Roman" w:hAnsi="Times New Roman"/>
          <w:color w:val="000000"/>
          <w:sz w:val="24"/>
          <w:szCs w:val="24"/>
          <w:lang w:eastAsia="ar-SA"/>
        </w:rPr>
        <w:t xml:space="preserve"> не заверенные в порядке, установленном законодательством Российской Федерации;</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документы имеют серьезные повреждения, наличие которых не позволяет однозначно истолковать их содержание;</w:t>
      </w:r>
    </w:p>
    <w:p w:rsidR="00C277DB" w:rsidRPr="00647F7C" w:rsidRDefault="00C277DB" w:rsidP="00B87F8D">
      <w:pPr>
        <w:numPr>
          <w:ilvl w:val="0"/>
          <w:numId w:val="36"/>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подано лицом, неуполномоченным совершать такого рода действия;</w:t>
      </w:r>
    </w:p>
    <w:p w:rsidR="00C277DB" w:rsidRPr="00647F7C" w:rsidRDefault="00C277DB" w:rsidP="00B87F8D">
      <w:pPr>
        <w:numPr>
          <w:ilvl w:val="0"/>
          <w:numId w:val="37"/>
        </w:numPr>
        <w:tabs>
          <w:tab w:val="left" w:pos="0"/>
          <w:tab w:val="left" w:pos="993"/>
          <w:tab w:val="left" w:pos="1276"/>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подано в орган, неуполномоченный совершать такого рода действия;</w:t>
      </w:r>
    </w:p>
    <w:p w:rsidR="00C277DB" w:rsidRPr="00647F7C" w:rsidRDefault="00C277DB" w:rsidP="00B87F8D">
      <w:pPr>
        <w:numPr>
          <w:ilvl w:val="0"/>
          <w:numId w:val="37"/>
        </w:numPr>
        <w:tabs>
          <w:tab w:val="left" w:pos="0"/>
          <w:tab w:val="left" w:pos="993"/>
          <w:tab w:val="left" w:pos="1276"/>
          <w:tab w:val="left" w:pos="1560"/>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принято решение о создании (об отказе создании) семейного (родового) захоронения.</w:t>
      </w:r>
    </w:p>
    <w:p w:rsidR="00C277DB" w:rsidRPr="00647F7C" w:rsidRDefault="00C277DB" w:rsidP="00B87F8D">
      <w:pPr>
        <w:tabs>
          <w:tab w:val="left" w:pos="0"/>
          <w:tab w:val="left" w:pos="993"/>
          <w:tab w:val="left" w:pos="1276"/>
          <w:tab w:val="left" w:pos="1560"/>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3.8.3. По результатам рассмотрения заявления и прилагаемых к нему документов сотрудник учреждения принимает одно из следующих решений:</w:t>
      </w:r>
    </w:p>
    <w:p w:rsidR="00C277DB" w:rsidRPr="00647F7C" w:rsidRDefault="00C277DB" w:rsidP="00B87F8D">
      <w:pPr>
        <w:numPr>
          <w:ilvl w:val="0"/>
          <w:numId w:val="41"/>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в случае отсутствия оснований, указанных в пункте 3.8.2. настоящего административного регламента, </w:t>
      </w:r>
      <w:r w:rsidRPr="00647F7C">
        <w:rPr>
          <w:rFonts w:ascii="Times New Roman" w:eastAsia="Times New Roman" w:hAnsi="Times New Roman"/>
          <w:bCs/>
          <w:color w:val="000000"/>
          <w:sz w:val="24"/>
          <w:szCs w:val="24"/>
          <w:lang w:eastAsia="ar-SA"/>
        </w:rPr>
        <w:t xml:space="preserve">принимает решение об оставлении </w:t>
      </w:r>
      <w:r w:rsidRPr="00647F7C">
        <w:rPr>
          <w:rFonts w:ascii="Times New Roman" w:eastAsia="Times New Roman" w:hAnsi="Times New Roman"/>
          <w:color w:val="000000"/>
          <w:sz w:val="24"/>
          <w:szCs w:val="24"/>
          <w:lang w:eastAsia="ar-SA"/>
        </w:rPr>
        <w:t>заявления о выдаче решения о создании семейного (родового) захоронения без рассмотрения;</w:t>
      </w:r>
    </w:p>
    <w:p w:rsidR="00C277DB" w:rsidRPr="00647F7C" w:rsidRDefault="00C277DB" w:rsidP="00B87F8D">
      <w:pPr>
        <w:numPr>
          <w:ilvl w:val="0"/>
          <w:numId w:val="41"/>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lastRenderedPageBreak/>
        <w:t xml:space="preserve">в случае наличия оснований, указанных в пункте 3.8.2. настоящего административного регламента, </w:t>
      </w:r>
      <w:r w:rsidRPr="00647F7C">
        <w:rPr>
          <w:rFonts w:ascii="Times New Roman" w:eastAsia="Times New Roman" w:hAnsi="Times New Roman"/>
          <w:bCs/>
          <w:color w:val="000000"/>
          <w:sz w:val="24"/>
          <w:szCs w:val="24"/>
          <w:lang w:eastAsia="ar-SA"/>
        </w:rPr>
        <w:t xml:space="preserve">принимает решение об отказе в оставлении </w:t>
      </w:r>
      <w:r w:rsidRPr="00647F7C">
        <w:rPr>
          <w:rFonts w:ascii="Times New Roman" w:eastAsia="Times New Roman" w:hAnsi="Times New Roman"/>
          <w:color w:val="000000"/>
          <w:sz w:val="24"/>
          <w:szCs w:val="24"/>
          <w:lang w:eastAsia="ar-SA"/>
        </w:rPr>
        <w:t>заявления о выдаче решения о создании семейного (родового) захоронения без рассмотрения.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3.8.4. По результатам принятого решения сотрудник учреждения:</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готовит проект </w:t>
      </w:r>
      <w:r w:rsidRPr="00647F7C">
        <w:rPr>
          <w:rFonts w:ascii="Times New Roman" w:eastAsia="Times New Roman" w:hAnsi="Times New Roman"/>
          <w:bCs/>
          <w:color w:val="000000"/>
          <w:sz w:val="24"/>
          <w:szCs w:val="24"/>
          <w:lang w:eastAsia="ar-SA"/>
        </w:rPr>
        <w:t xml:space="preserve">уведомления об оставлении (об отказе в оставлении) </w:t>
      </w:r>
      <w:r w:rsidRPr="00647F7C">
        <w:rPr>
          <w:rFonts w:ascii="Times New Roman" w:eastAsia="Times New Roman" w:hAnsi="Times New Roman"/>
          <w:color w:val="000000"/>
          <w:sz w:val="24"/>
          <w:szCs w:val="24"/>
          <w:lang w:eastAsia="ar-SA"/>
        </w:rPr>
        <w:t>заявления о выдаче решения о создании семейного (родового) захоронения без рассмотрения по форме, приведенной в приложении 13 к настоящему административному регламенту</w:t>
      </w:r>
      <w:r w:rsidRPr="00647F7C">
        <w:rPr>
          <w:rFonts w:ascii="Times New Roman" w:eastAsia="Times New Roman" w:hAnsi="Times New Roman"/>
          <w:bCs/>
          <w:color w:val="000000"/>
          <w:sz w:val="24"/>
          <w:szCs w:val="24"/>
          <w:lang w:eastAsia="ar-SA"/>
        </w:rPr>
        <w:t>;</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передает подготовленный проект </w:t>
      </w:r>
      <w:r w:rsidRPr="00647F7C">
        <w:rPr>
          <w:rFonts w:ascii="Times New Roman" w:eastAsia="Times New Roman" w:hAnsi="Times New Roman"/>
          <w:bCs/>
          <w:color w:val="000000"/>
          <w:sz w:val="24"/>
          <w:szCs w:val="24"/>
          <w:lang w:eastAsia="ar-SA"/>
        </w:rPr>
        <w:t xml:space="preserve">решения об оставлении (об отказе в оставлении) </w:t>
      </w:r>
      <w:r w:rsidRPr="00647F7C">
        <w:rPr>
          <w:rFonts w:ascii="Times New Roman" w:eastAsia="Times New Roman" w:hAnsi="Times New Roman"/>
          <w:color w:val="000000"/>
          <w:sz w:val="24"/>
          <w:szCs w:val="24"/>
          <w:lang w:eastAsia="ar-SA"/>
        </w:rPr>
        <w:t>заявления о выдаче решения о создании семейного (родового) захоронения без рассмотрения на подписание главе администрации;</w:t>
      </w:r>
    </w:p>
    <w:p w:rsidR="00C277DB" w:rsidRPr="00647F7C" w:rsidRDefault="00C277DB" w:rsidP="00B87F8D">
      <w:pPr>
        <w:numPr>
          <w:ilvl w:val="0"/>
          <w:numId w:val="40"/>
        </w:numPr>
        <w:tabs>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передает утвержденное </w:t>
      </w:r>
      <w:r w:rsidRPr="00647F7C">
        <w:rPr>
          <w:rFonts w:ascii="Times New Roman" w:eastAsia="Times New Roman" w:hAnsi="Times New Roman"/>
          <w:bCs/>
          <w:color w:val="000000"/>
          <w:sz w:val="24"/>
          <w:szCs w:val="24"/>
          <w:lang w:eastAsia="ar-SA"/>
        </w:rPr>
        <w:t xml:space="preserve">уведомление об оставлении (об отказе в оставлении) </w:t>
      </w:r>
      <w:r w:rsidRPr="00647F7C">
        <w:rPr>
          <w:rFonts w:ascii="Times New Roman" w:eastAsia="Times New Roman" w:hAnsi="Times New Roman"/>
          <w:color w:val="000000"/>
          <w:sz w:val="24"/>
          <w:szCs w:val="24"/>
          <w:lang w:eastAsia="ar-SA"/>
        </w:rPr>
        <w:t>заявления о выдаче решения о создании семейного (родового) захоронения без рассмотрения</w:t>
      </w:r>
      <w:r w:rsidRPr="00647F7C">
        <w:rPr>
          <w:rFonts w:ascii="Times New Roman" w:eastAsia="Times New Roman" w:hAnsi="Times New Roman"/>
          <w:bCs/>
          <w:color w:val="000000"/>
          <w:sz w:val="24"/>
          <w:szCs w:val="24"/>
          <w:lang w:eastAsia="ar-SA"/>
        </w:rPr>
        <w:t>,</w:t>
      </w:r>
      <w:r w:rsidRPr="00647F7C">
        <w:rPr>
          <w:rFonts w:ascii="Times New Roman" w:eastAsia="Times New Roman" w:hAnsi="Times New Roman"/>
          <w:color w:val="000000"/>
          <w:spacing w:val="2"/>
          <w:sz w:val="24"/>
          <w:szCs w:val="24"/>
          <w:lang w:eastAsia="ar-SA"/>
        </w:rPr>
        <w:t xml:space="preserve"> специалисту администрации, ответственному за выдачу документов.</w:t>
      </w:r>
    </w:p>
    <w:p w:rsidR="00C277DB" w:rsidRPr="00647F7C" w:rsidRDefault="00C277DB" w:rsidP="00B87F8D">
      <w:pPr>
        <w:suppressAutoHyphens/>
        <w:adjustRightInd w:val="0"/>
        <w:ind w:right="0" w:firstLine="709"/>
        <w:jc w:val="both"/>
        <w:rPr>
          <w:rFonts w:ascii="Times New Roman" w:hAnsi="Times New Roman"/>
          <w:sz w:val="24"/>
          <w:szCs w:val="24"/>
          <w:lang w:eastAsia="ar-SA"/>
        </w:rPr>
      </w:pPr>
      <w:r w:rsidRPr="00647F7C">
        <w:rPr>
          <w:rFonts w:ascii="Times New Roman" w:eastAsia="Times New Roman" w:hAnsi="Times New Roman"/>
          <w:color w:val="000000"/>
          <w:sz w:val="24"/>
          <w:szCs w:val="24"/>
          <w:lang w:eastAsia="ar-SA"/>
        </w:rPr>
        <w:t>3.8.5. С</w:t>
      </w:r>
      <w:r w:rsidRPr="00647F7C">
        <w:rPr>
          <w:rFonts w:ascii="Times New Roman" w:eastAsia="Times New Roman" w:hAnsi="Times New Roman"/>
          <w:color w:val="000000"/>
          <w:spacing w:val="2"/>
          <w:sz w:val="24"/>
          <w:szCs w:val="24"/>
          <w:lang w:eastAsia="ar-SA"/>
        </w:rPr>
        <w:t>пециалист администрации, ответственный за выдачу документов,</w:t>
      </w:r>
      <w:r w:rsidRPr="00647F7C">
        <w:rPr>
          <w:rFonts w:ascii="Times New Roman" w:eastAsia="Times New Roman" w:hAnsi="Times New Roman"/>
          <w:color w:val="000000"/>
          <w:sz w:val="24"/>
          <w:szCs w:val="24"/>
          <w:lang w:eastAsia="ar-SA"/>
        </w:rPr>
        <w:t xml:space="preserve"> выдает (направляет) заявителю </w:t>
      </w:r>
      <w:r w:rsidRPr="00647F7C">
        <w:rPr>
          <w:rFonts w:ascii="Times New Roman" w:eastAsia="Times New Roman" w:hAnsi="Times New Roman"/>
          <w:bCs/>
          <w:color w:val="000000"/>
          <w:sz w:val="24"/>
          <w:szCs w:val="24"/>
          <w:lang w:eastAsia="ar-SA"/>
        </w:rPr>
        <w:t xml:space="preserve">решение об оставлении (об отказе в оставлении) </w:t>
      </w:r>
      <w:r w:rsidRPr="00647F7C">
        <w:rPr>
          <w:rFonts w:ascii="Times New Roman" w:eastAsia="Times New Roman" w:hAnsi="Times New Roman"/>
          <w:color w:val="000000"/>
          <w:sz w:val="24"/>
          <w:szCs w:val="24"/>
          <w:lang w:eastAsia="ar-SA"/>
        </w:rPr>
        <w:t xml:space="preserve">заявления о выдаче решения о создании семейного (родового) захоронения без рассмотрения одним из способов, определенным им в заявлении: при личном обращении либо посредством почтового отправления </w:t>
      </w:r>
      <w:r w:rsidRPr="00647F7C">
        <w:rPr>
          <w:rFonts w:ascii="Times New Roman" w:hAnsi="Times New Roman"/>
          <w:sz w:val="24"/>
          <w:szCs w:val="24"/>
          <w:lang w:eastAsia="ar-SA"/>
        </w:rPr>
        <w:t>по указанному в заявлении почтовому адресу.</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color w:val="000000"/>
          <w:sz w:val="24"/>
          <w:szCs w:val="24"/>
          <w:lang w:eastAsia="ar-SA"/>
        </w:rPr>
        <w:t xml:space="preserve">3.8.6. Срок подготовки </w:t>
      </w:r>
      <w:r w:rsidRPr="00647F7C">
        <w:rPr>
          <w:rFonts w:ascii="Times New Roman" w:eastAsia="Times New Roman" w:hAnsi="Times New Roman"/>
          <w:bCs/>
          <w:color w:val="000000"/>
          <w:sz w:val="24"/>
          <w:szCs w:val="24"/>
          <w:lang w:eastAsia="ar-SA"/>
        </w:rPr>
        <w:t xml:space="preserve">решение об оставлении (об отказе в оставлении) </w:t>
      </w:r>
      <w:r w:rsidRPr="00647F7C">
        <w:rPr>
          <w:rFonts w:ascii="Times New Roman" w:eastAsia="Times New Roman" w:hAnsi="Times New Roman"/>
          <w:color w:val="000000"/>
          <w:sz w:val="24"/>
          <w:szCs w:val="24"/>
          <w:lang w:eastAsia="ar-SA"/>
        </w:rPr>
        <w:t>заявления о выдаче решения о создании семейного (родового) захоронения без рассмотрения</w:t>
      </w:r>
      <w:r w:rsidRPr="00647F7C">
        <w:rPr>
          <w:rFonts w:ascii="Times New Roman" w:eastAsia="Times New Roman" w:hAnsi="Times New Roman"/>
          <w:bCs/>
          <w:color w:val="000000"/>
          <w:sz w:val="24"/>
          <w:szCs w:val="24"/>
          <w:lang w:eastAsia="ar-SA"/>
        </w:rPr>
        <w:t xml:space="preserve"> – 1 рабочий день.</w:t>
      </w:r>
    </w:p>
    <w:p w:rsidR="00C95DFD"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3.8.7. Оставление заявления о выдаче решения о создании семейного (родового) захоронения без рассмотрения не препятствует повторному обращению заявителя в администрацию за получением муниципальной услуги.</w:t>
      </w:r>
      <w:bookmarkEnd w:id="19"/>
      <w:r w:rsidR="00C95DFD" w:rsidRPr="00647F7C">
        <w:rPr>
          <w:rFonts w:ascii="Times New Roman" w:eastAsia="Times New Roman" w:hAnsi="Times New Roman"/>
          <w:color w:val="000000"/>
          <w:sz w:val="24"/>
          <w:szCs w:val="24"/>
          <w:lang w:eastAsia="ar-SA"/>
        </w:rPr>
        <w:t xml:space="preserve"> </w:t>
      </w:r>
    </w:p>
    <w:p w:rsidR="007A4D3F" w:rsidRPr="00647F7C" w:rsidRDefault="007A4D3F" w:rsidP="00B87F8D">
      <w:pPr>
        <w:suppressAutoHyphens/>
        <w:ind w:right="0" w:firstLine="709"/>
        <w:jc w:val="both"/>
        <w:rPr>
          <w:rFonts w:ascii="Times New Roman" w:eastAsia="Times New Roman" w:hAnsi="Times New Roman"/>
          <w:color w:val="000000"/>
          <w:sz w:val="24"/>
          <w:szCs w:val="24"/>
          <w:lang w:eastAsia="ar-SA"/>
        </w:rPr>
      </w:pPr>
    </w:p>
    <w:p w:rsidR="00C95DFD" w:rsidRPr="00647F7C" w:rsidRDefault="00C277DB" w:rsidP="00B87F8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4. Формы контроля за исполнением административного регламента</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4.1.1.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уполномоченным на осуществление контроля за предоставление муниципальных услуг (далее - должностное лицо администрации) соответствующим муниципальным актом.</w:t>
      </w: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4.2.1. Контроль за полнотой и качеством предоставления муниципальной услуги включает в себя проведение плановых и внеплановых проверок.</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 xml:space="preserve">4.2.2. Плановые проверки осуществляются на основании плана, утвержденного главой администрации. </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При плановой проверке полноты и качества предоставления муниципальной услуги контролю подлежат:</w:t>
      </w:r>
    </w:p>
    <w:p w:rsidR="00C277DB" w:rsidRPr="00647F7C" w:rsidRDefault="00C277DB" w:rsidP="00B87F8D">
      <w:pPr>
        <w:numPr>
          <w:ilvl w:val="0"/>
          <w:numId w:val="42"/>
        </w:numPr>
        <w:tabs>
          <w:tab w:val="left" w:pos="993"/>
        </w:tabs>
        <w:suppressAutoHyphens/>
        <w:ind w:left="0"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соблюдение сроков предоставления муниципальной услуги;</w:t>
      </w:r>
    </w:p>
    <w:p w:rsidR="00C277DB" w:rsidRPr="00647F7C" w:rsidRDefault="00C277DB" w:rsidP="00B87F8D">
      <w:pPr>
        <w:numPr>
          <w:ilvl w:val="0"/>
          <w:numId w:val="42"/>
        </w:numPr>
        <w:tabs>
          <w:tab w:val="left" w:pos="993"/>
        </w:tabs>
        <w:suppressAutoHyphens/>
        <w:ind w:left="0"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соблюдение положений настоящего административного регламента;</w:t>
      </w:r>
    </w:p>
    <w:p w:rsidR="00C277DB" w:rsidRPr="00647F7C" w:rsidRDefault="00C277DB" w:rsidP="00B87F8D">
      <w:pPr>
        <w:numPr>
          <w:ilvl w:val="0"/>
          <w:numId w:val="42"/>
        </w:numPr>
        <w:tabs>
          <w:tab w:val="left" w:pos="993"/>
        </w:tabs>
        <w:suppressAutoHyphens/>
        <w:ind w:left="0"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правильность и обоснованность принятого решения об отказе в предоставлении муниципальной услуги.</w:t>
      </w:r>
    </w:p>
    <w:p w:rsidR="00C277DB" w:rsidRPr="00647F7C" w:rsidRDefault="00C277DB" w:rsidP="00B87F8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4.2.3. Внеплановая проверка может проводится по конкретному обращению заявителя или иных заинтересованных лиц.</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4.2.4. Результаты проверки оформляются в виде справки, в которой отмечаются выявленные недостатки и указываются предложения по их устранению.</w:t>
      </w:r>
    </w:p>
    <w:p w:rsidR="007A4D3F" w:rsidRPr="00647F7C" w:rsidRDefault="007A4D3F" w:rsidP="00B87F8D">
      <w:pPr>
        <w:suppressAutoHyphens/>
        <w:ind w:right="0" w:firstLine="709"/>
        <w:jc w:val="both"/>
        <w:rPr>
          <w:rFonts w:ascii="Times New Roman" w:eastAsia="Times New Roman" w:hAnsi="Times New Roman"/>
          <w:color w:val="000000"/>
          <w:sz w:val="24"/>
          <w:szCs w:val="24"/>
          <w:lang w:eastAsia="ar-SA"/>
        </w:rPr>
      </w:pP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4.3.1. Лица, ответственные за предоставление муниципальной услуги, несут персональную ответственность за соблюдение сроков и порядка исполнения административного регламента.</w:t>
      </w:r>
    </w:p>
    <w:p w:rsidR="00C277DB" w:rsidRPr="00647F7C" w:rsidRDefault="00C277DB" w:rsidP="00B87F8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sz w:val="24"/>
          <w:szCs w:val="24"/>
          <w:lang w:eastAsia="ar-SA"/>
        </w:rPr>
        <w:t xml:space="preserve">4.4.1. </w:t>
      </w:r>
      <w:r w:rsidRPr="00647F7C">
        <w:rPr>
          <w:rFonts w:ascii="Times New Roman" w:eastAsia="Times New Roman" w:hAnsi="Times New Roman"/>
          <w:color w:val="000000"/>
          <w:sz w:val="24"/>
          <w:szCs w:val="24"/>
          <w:lang w:eastAsia="ar-SA"/>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5DFD" w:rsidRPr="00647F7C" w:rsidRDefault="00C277DB" w:rsidP="00B87F8D">
      <w:pPr>
        <w:suppressAutoHyphens/>
        <w:ind w:right="0" w:firstLine="709"/>
        <w:jc w:val="both"/>
        <w:rPr>
          <w:rFonts w:ascii="Times New Roman" w:eastAsia="Times New Roman" w:hAnsi="Times New Roman"/>
          <w:iCs/>
          <w:color w:val="000000"/>
          <w:sz w:val="24"/>
          <w:szCs w:val="24"/>
          <w:lang w:eastAsia="ar-SA"/>
        </w:rPr>
      </w:pPr>
      <w:r w:rsidRPr="00647F7C">
        <w:rPr>
          <w:rFonts w:ascii="Times New Roman" w:eastAsia="Times New Roman" w:hAnsi="Times New Roman"/>
          <w:iCs/>
          <w:color w:val="000000"/>
          <w:sz w:val="24"/>
          <w:szCs w:val="24"/>
          <w:lang w:eastAsia="ar-SA"/>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C95DFD" w:rsidRPr="00647F7C">
        <w:rPr>
          <w:rFonts w:ascii="Times New Roman" w:eastAsia="Times New Roman" w:hAnsi="Times New Roman"/>
          <w:iCs/>
          <w:color w:val="000000"/>
          <w:sz w:val="24"/>
          <w:szCs w:val="24"/>
          <w:lang w:eastAsia="ar-SA"/>
        </w:rPr>
        <w:t xml:space="preserve"> </w:t>
      </w:r>
    </w:p>
    <w:p w:rsidR="007A4D3F" w:rsidRPr="00647F7C" w:rsidRDefault="007A4D3F" w:rsidP="00B87F8D">
      <w:pPr>
        <w:suppressAutoHyphens/>
        <w:ind w:right="0" w:firstLine="709"/>
        <w:jc w:val="both"/>
        <w:rPr>
          <w:rFonts w:ascii="Times New Roman" w:eastAsia="Times New Roman" w:hAnsi="Times New Roman"/>
          <w:iCs/>
          <w:color w:val="000000"/>
          <w:sz w:val="24"/>
          <w:szCs w:val="24"/>
          <w:lang w:eastAsia="ar-SA"/>
        </w:rPr>
      </w:pPr>
    </w:p>
    <w:p w:rsidR="00C277DB" w:rsidRPr="00647F7C" w:rsidRDefault="00C277DB" w:rsidP="00B87F8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5. Досудебный (внесудебный) порядок обжалования</w:t>
      </w:r>
    </w:p>
    <w:p w:rsidR="00C277DB" w:rsidRPr="00647F7C" w:rsidRDefault="00C277DB" w:rsidP="00B87F8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 xml:space="preserve">решений и действий (бездействия) органа, предоставляющего муниципальную услугу, многофункционального центра, организаций, указанных в </w:t>
      </w:r>
      <w:r w:rsidRPr="00647F7C">
        <w:rPr>
          <w:rFonts w:ascii="Times New Roman" w:eastAsia="Times New Roman" w:hAnsi="Times New Roman"/>
          <w:sz w:val="24"/>
          <w:szCs w:val="24"/>
          <w:lang w:eastAsia="ar-SA"/>
        </w:rPr>
        <w:t>части 1.1 статьи 16</w:t>
      </w:r>
      <w:r w:rsidRPr="00647F7C">
        <w:rPr>
          <w:rFonts w:ascii="Times New Roman" w:eastAsia="Times New Roman" w:hAnsi="Times New Roman"/>
          <w:color w:val="000000"/>
          <w:sz w:val="24"/>
          <w:szCs w:val="24"/>
          <w:lang w:eastAsia="ar-SA"/>
        </w:rPr>
        <w:t xml:space="preserve">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7A4D3F" w:rsidRPr="00647F7C" w:rsidRDefault="00C277DB" w:rsidP="007A4D3F">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5.1. Заявитель имеет право на досудебное (внесудебное) обжалование решений и действий (бездействия) администрации, должностных лиц администрации, муниципальных служащих, МФЦ, работника МФЦ, организаций, указанных в </w:t>
      </w:r>
      <w:r w:rsidRPr="00647F7C">
        <w:rPr>
          <w:rFonts w:ascii="Times New Roman" w:eastAsia="Times New Roman" w:hAnsi="Times New Roman"/>
          <w:sz w:val="24"/>
          <w:szCs w:val="24"/>
          <w:lang w:eastAsia="ar-SA"/>
        </w:rPr>
        <w:t>части 1.1 статьи 16</w:t>
      </w:r>
      <w:r w:rsidRPr="00647F7C">
        <w:rPr>
          <w:rFonts w:ascii="Times New Roman" w:eastAsia="Times New Roman" w:hAnsi="Times New Roman"/>
          <w:color w:val="000000"/>
          <w:sz w:val="24"/>
          <w:szCs w:val="24"/>
          <w:lang w:eastAsia="ar-SA"/>
        </w:rPr>
        <w:t xml:space="preserve"> Федерального закона от 27.07.2010 г. № 210-ФЗ «Об организации предоставления государственных и муниципальных услуг», или их работников.</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5.2. Жалоба подается в письменной форме на бумажном носителе, в электронной форме в администрацию, МФЦ либо </w:t>
      </w:r>
      <w:r w:rsidR="00A960DA" w:rsidRPr="00A960DA">
        <w:rPr>
          <w:rFonts w:ascii="Times New Roman" w:eastAsia="Times New Roman" w:hAnsi="Times New Roman"/>
          <w:color w:val="000000"/>
          <w:sz w:val="24"/>
          <w:szCs w:val="24"/>
          <w:lang w:eastAsia="ar-SA"/>
        </w:rPr>
        <w:t>департамент цифрового развития Воронежской области</w:t>
      </w:r>
      <w:r w:rsidRPr="00647F7C">
        <w:rPr>
          <w:rFonts w:ascii="Times New Roman" w:eastAsia="Times New Roman" w:hAnsi="Times New Roman"/>
          <w:color w:val="000000"/>
          <w:sz w:val="24"/>
          <w:szCs w:val="24"/>
          <w:lang w:eastAsia="ar-SA"/>
        </w:rPr>
        <w:t xml:space="preserve">, являющийся учредителем МФЦ (далее - учредитель МФЦ), а также в организации, предусмотренные </w:t>
      </w:r>
      <w:r w:rsidRPr="00647F7C">
        <w:rPr>
          <w:rFonts w:ascii="Times New Roman" w:eastAsia="Times New Roman" w:hAnsi="Times New Roman"/>
          <w:sz w:val="24"/>
          <w:szCs w:val="24"/>
          <w:lang w:eastAsia="ar-SA"/>
        </w:rPr>
        <w:t>частью 1.1 статьи 16</w:t>
      </w:r>
      <w:r w:rsidRPr="00647F7C">
        <w:rPr>
          <w:rFonts w:ascii="Times New Roman" w:eastAsia="Times New Roman" w:hAnsi="Times New Roman"/>
          <w:color w:val="000000"/>
          <w:sz w:val="24"/>
          <w:szCs w:val="24"/>
          <w:lang w:eastAsia="ar-SA"/>
        </w:rPr>
        <w:t xml:space="preserve"> Федерального закона от 27.07.2010 г. № 210-ФЗ «Об организации предоставления государственных и муниципальных услуг».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647F7C">
        <w:rPr>
          <w:rFonts w:ascii="Times New Roman" w:eastAsia="Times New Roman" w:hAnsi="Times New Roman"/>
          <w:sz w:val="24"/>
          <w:szCs w:val="24"/>
          <w:lang w:eastAsia="ar-SA"/>
        </w:rPr>
        <w:t>частью 1.1 статьи 16</w:t>
      </w:r>
      <w:r w:rsidRPr="00647F7C">
        <w:rPr>
          <w:rFonts w:ascii="Times New Roman" w:eastAsia="Times New Roman" w:hAnsi="Times New Roman"/>
          <w:color w:val="000000"/>
          <w:sz w:val="24"/>
          <w:szCs w:val="24"/>
          <w:lang w:eastAsia="ar-SA"/>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5.3.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r w:rsidRPr="00647F7C">
        <w:rPr>
          <w:rFonts w:ascii="Times New Roman" w:eastAsia="Times New Roman" w:hAnsi="Times New Roman"/>
          <w:sz w:val="24"/>
          <w:szCs w:val="24"/>
          <w:lang w:eastAsia="ar-SA"/>
        </w:rPr>
        <w:t>частью 1.1 статьи 16</w:t>
      </w:r>
      <w:r w:rsidRPr="00647F7C">
        <w:rPr>
          <w:rFonts w:ascii="Times New Roman" w:eastAsia="Times New Roman" w:hAnsi="Times New Roman"/>
          <w:color w:val="000000"/>
          <w:sz w:val="24"/>
          <w:szCs w:val="24"/>
          <w:lang w:eastAsia="ar-SA"/>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647F7C">
        <w:rPr>
          <w:rFonts w:ascii="Times New Roman" w:eastAsia="Times New Roman" w:hAnsi="Times New Roman"/>
          <w:color w:val="000000"/>
          <w:sz w:val="24"/>
          <w:szCs w:val="24"/>
          <w:lang w:eastAsia="ar-SA"/>
        </w:rPr>
        <w:lastRenderedPageBreak/>
        <w:t>(функций) либо Портала Воронежской области</w:t>
      </w:r>
      <w:r w:rsidR="00A960DA">
        <w:rPr>
          <w:rFonts w:ascii="Times New Roman" w:eastAsia="Times New Roman" w:hAnsi="Times New Roman"/>
          <w:color w:val="000000"/>
          <w:sz w:val="24"/>
          <w:szCs w:val="24"/>
          <w:lang w:eastAsia="ar-SA"/>
        </w:rPr>
        <w:t xml:space="preserve"> в сети интернет</w:t>
      </w:r>
      <w:r w:rsidRPr="00647F7C">
        <w:rPr>
          <w:rFonts w:ascii="Times New Roman" w:eastAsia="Times New Roman" w:hAnsi="Times New Roman"/>
          <w:color w:val="000000"/>
          <w:sz w:val="24"/>
          <w:szCs w:val="24"/>
          <w:lang w:eastAsia="ar-SA"/>
        </w:rPr>
        <w:t>, а также может быть принята при личном приеме заявителя.</w:t>
      </w:r>
    </w:p>
    <w:p w:rsidR="00C277DB" w:rsidRPr="00647F7C" w:rsidRDefault="00C277DB" w:rsidP="00B87F8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5.4. Порядок подачи и рассмотрения жалоб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 их работников, а также жалоб на решения и действия (бездействие) МФЦ, его работников устанавливается Правительством Российской Федерации.</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5.5.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5.6. Информирование заявителей о порядке досудебного (внесудебного) обжалования осуществляется посредством размещения информации на Едином портале государственных и муниципальных услуг (функций), Портале Воронежской области в сети Интернет, официальном сайте администрации, информационных стендах в администрации, а также предоставляется в устной форме по телефону или в ходе личного приема либо в письменной форме почтовым отправлением по адресу, указанному заявителем.</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5.7. 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5.8. Основания отказа в удовлетворении жалобы:</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960DA" w:rsidRPr="00A960DA"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2) подача жалобы лицом, полномочия которого не подтверждены в порядке, установленном законодательством;</w:t>
      </w:r>
    </w:p>
    <w:p w:rsidR="00C277DB" w:rsidRPr="00647F7C" w:rsidRDefault="00A960DA" w:rsidP="00A960DA">
      <w:pPr>
        <w:suppressAutoHyphens/>
        <w:ind w:right="0" w:firstLine="709"/>
        <w:jc w:val="both"/>
        <w:rPr>
          <w:rFonts w:ascii="Times New Roman" w:eastAsia="Times New Roman" w:hAnsi="Times New Roman"/>
          <w:color w:val="000000"/>
          <w:sz w:val="24"/>
          <w:szCs w:val="24"/>
          <w:lang w:eastAsia="ar-SA"/>
        </w:rPr>
      </w:pPr>
      <w:r w:rsidRPr="00A960DA">
        <w:rPr>
          <w:rFonts w:ascii="Times New Roman" w:eastAsia="Times New Roman" w:hAnsi="Times New Roman"/>
          <w:color w:val="000000"/>
          <w:sz w:val="24"/>
          <w:szCs w:val="24"/>
          <w:lang w:eastAsia="ar-SA"/>
        </w:rPr>
        <w:t>3) наличие решения по жалобе, принятого ранее этим же органом в соответствии с</w:t>
      </w:r>
      <w:r w:rsidR="00C277DB" w:rsidRPr="00647F7C">
        <w:rPr>
          <w:rFonts w:ascii="Times New Roman" w:eastAsia="Times New Roman" w:hAnsi="Times New Roman"/>
          <w:color w:val="000000"/>
          <w:sz w:val="24"/>
          <w:szCs w:val="24"/>
          <w:lang w:eastAsia="ar-SA"/>
        </w:rPr>
        <w:t>.</w:t>
      </w:r>
    </w:p>
    <w:p w:rsidR="00C277DB" w:rsidRPr="00647F7C" w:rsidRDefault="00C277DB" w:rsidP="00B87F8D">
      <w:pPr>
        <w:suppressAutoHyphens/>
        <w:ind w:left="3828" w:right="0"/>
        <w:jc w:val="left"/>
        <w:rPr>
          <w:rFonts w:ascii="Times New Roman" w:eastAsia="Times New Roman" w:hAnsi="Times New Roman"/>
          <w:color w:val="000000"/>
          <w:sz w:val="20"/>
          <w:szCs w:val="20"/>
          <w:lang w:eastAsia="ar-SA"/>
        </w:rPr>
      </w:pPr>
      <w:r w:rsidRPr="00647F7C">
        <w:rPr>
          <w:rFonts w:ascii="Times New Roman" w:eastAsia="Times New Roman" w:hAnsi="Times New Roman"/>
          <w:sz w:val="24"/>
          <w:szCs w:val="24"/>
          <w:lang w:eastAsia="ar-SA"/>
        </w:rPr>
        <w:br w:type="page"/>
      </w:r>
      <w:r w:rsidRPr="00647F7C">
        <w:rPr>
          <w:rFonts w:ascii="Times New Roman" w:eastAsia="Times New Roman" w:hAnsi="Times New Roman"/>
          <w:color w:val="000000"/>
          <w:sz w:val="20"/>
          <w:szCs w:val="20"/>
          <w:lang w:eastAsia="ar-SA"/>
        </w:rPr>
        <w:lastRenderedPageBreak/>
        <w:t>Приложение 1</w:t>
      </w:r>
    </w:p>
    <w:p w:rsidR="00C95DFD" w:rsidRPr="00647F7C" w:rsidRDefault="00C277DB" w:rsidP="00B87F8D">
      <w:pPr>
        <w:suppressAutoHyphens/>
        <w:ind w:left="3828"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647F7C">
        <w:rPr>
          <w:rFonts w:ascii="Times New Roman" w:eastAsia="Times New Roman" w:hAnsi="Times New Roman"/>
          <w:color w:val="000000"/>
          <w:sz w:val="20"/>
          <w:szCs w:val="20"/>
          <w:lang w:eastAsia="ar-SA"/>
        </w:rPr>
        <w:t xml:space="preserve"> </w:t>
      </w:r>
    </w:p>
    <w:p w:rsidR="00C277DB" w:rsidRPr="00647F7C" w:rsidRDefault="00C277DB" w:rsidP="00C95DFD">
      <w:pPr>
        <w:suppressAutoHyphens/>
        <w:ind w:right="0" w:firstLine="709"/>
        <w:jc w:val="both"/>
        <w:rPr>
          <w:rFonts w:ascii="Times New Roman" w:hAnsi="Times New Roman"/>
          <w:color w:val="000000"/>
          <w:sz w:val="20"/>
          <w:szCs w:val="20"/>
          <w:lang w:eastAsia="ar-SA"/>
        </w:rPr>
      </w:pPr>
    </w:p>
    <w:tbl>
      <w:tblPr>
        <w:tblW w:w="5953" w:type="dxa"/>
        <w:tblInd w:w="3794" w:type="dxa"/>
        <w:tblLayout w:type="fixed"/>
        <w:tblLook w:val="04A0" w:firstRow="1" w:lastRow="0" w:firstColumn="1" w:lastColumn="0" w:noHBand="0" w:noVBand="1"/>
      </w:tblPr>
      <w:tblGrid>
        <w:gridCol w:w="5953"/>
      </w:tblGrid>
      <w:tr w:rsidR="00C277DB" w:rsidRPr="00647F7C" w:rsidTr="00BF0BB2">
        <w:tc>
          <w:tcPr>
            <w:tcW w:w="5953" w:type="dxa"/>
            <w:hideMark/>
          </w:tcPr>
          <w:p w:rsidR="00C277DB" w:rsidRPr="00647F7C" w:rsidRDefault="00C277DB" w:rsidP="00C95DFD">
            <w:pPr>
              <w:widowControl w:val="0"/>
              <w:suppressLineNumbers/>
              <w:tabs>
                <w:tab w:val="left" w:pos="708"/>
                <w:tab w:val="center" w:pos="4819"/>
                <w:tab w:val="right" w:pos="9638"/>
              </w:tabs>
              <w:suppressAutoHyphens/>
              <w:ind w:right="0"/>
              <w:jc w:val="both"/>
              <w:rPr>
                <w:rFonts w:ascii="Times New Roman" w:eastAsia="Lucida Sans Unicode" w:hAnsi="Times New Roman"/>
                <w:color w:val="000000"/>
                <w:sz w:val="24"/>
                <w:szCs w:val="24"/>
                <w:lang w:eastAsia="ar-SA"/>
              </w:rPr>
            </w:pPr>
            <w:r w:rsidRPr="00647F7C">
              <w:rPr>
                <w:rFonts w:ascii="Times New Roman" w:eastAsia="Lucida Sans Unicode" w:hAnsi="Times New Roman"/>
                <w:color w:val="000000"/>
                <w:sz w:val="24"/>
                <w:szCs w:val="24"/>
                <w:lang w:eastAsia="ar-SA"/>
              </w:rPr>
              <w:t xml:space="preserve">Главе </w:t>
            </w:r>
            <w:r w:rsidR="008E655F" w:rsidRPr="00647F7C">
              <w:rPr>
                <w:rFonts w:ascii="Times New Roman" w:eastAsia="Lucida Sans Unicode" w:hAnsi="Times New Roman"/>
                <w:color w:val="000000"/>
                <w:sz w:val="24"/>
                <w:szCs w:val="24"/>
                <w:lang w:eastAsia="ar-SA"/>
              </w:rPr>
              <w:t>Кондрашкин</w:t>
            </w:r>
            <w:r w:rsidR="00BA1AF8" w:rsidRPr="00647F7C">
              <w:rPr>
                <w:rFonts w:ascii="Times New Roman" w:eastAsia="Lucida Sans Unicode" w:hAnsi="Times New Roman"/>
                <w:color w:val="000000"/>
                <w:sz w:val="24"/>
                <w:szCs w:val="24"/>
                <w:lang w:eastAsia="ar-SA"/>
              </w:rPr>
              <w:t xml:space="preserve">ского </w:t>
            </w:r>
            <w:r w:rsidR="00AC16F1" w:rsidRPr="00647F7C">
              <w:rPr>
                <w:rFonts w:ascii="Times New Roman" w:eastAsia="Lucida Sans Unicode" w:hAnsi="Times New Roman"/>
                <w:color w:val="000000"/>
                <w:sz w:val="24"/>
                <w:szCs w:val="24"/>
                <w:lang w:eastAsia="ar-SA"/>
              </w:rPr>
              <w:t>сельского поселения</w:t>
            </w:r>
            <w:r w:rsidR="007A4D3F" w:rsidRPr="00647F7C">
              <w:rPr>
                <w:rFonts w:ascii="Times New Roman" w:eastAsia="Lucida Sans Unicode" w:hAnsi="Times New Roman"/>
                <w:color w:val="000000"/>
                <w:sz w:val="24"/>
                <w:szCs w:val="24"/>
                <w:lang w:eastAsia="ar-SA"/>
              </w:rPr>
              <w:t xml:space="preserve"> </w:t>
            </w:r>
            <w:r w:rsidR="00BA1AF8" w:rsidRPr="00647F7C">
              <w:rPr>
                <w:rFonts w:ascii="Times New Roman" w:eastAsia="Lucida Sans Unicode" w:hAnsi="Times New Roman"/>
                <w:color w:val="000000"/>
                <w:sz w:val="24"/>
                <w:szCs w:val="24"/>
                <w:lang w:eastAsia="ar-SA"/>
              </w:rPr>
              <w:t xml:space="preserve">Каширского </w:t>
            </w:r>
            <w:r w:rsidRPr="00647F7C">
              <w:rPr>
                <w:rFonts w:ascii="Times New Roman" w:eastAsia="Lucida Sans Unicode" w:hAnsi="Times New Roman"/>
                <w:color w:val="000000"/>
                <w:sz w:val="24"/>
                <w:szCs w:val="24"/>
                <w:lang w:eastAsia="ar-SA"/>
              </w:rPr>
              <w:t xml:space="preserve">муниципального района Воронежской области </w:t>
            </w:r>
          </w:p>
          <w:p w:rsidR="00C277DB" w:rsidRPr="00647F7C" w:rsidRDefault="00C277DB" w:rsidP="00C95DFD">
            <w:pPr>
              <w:widowControl w:val="0"/>
              <w:suppressLineNumbers/>
              <w:tabs>
                <w:tab w:val="left" w:pos="708"/>
                <w:tab w:val="center" w:pos="4819"/>
                <w:tab w:val="right" w:pos="9638"/>
              </w:tabs>
              <w:suppressAutoHyphens/>
              <w:ind w:right="0"/>
              <w:jc w:val="both"/>
              <w:rPr>
                <w:rFonts w:ascii="Times New Roman" w:eastAsia="Lucida Sans Unicode" w:hAnsi="Times New Roman"/>
                <w:color w:val="000000"/>
                <w:sz w:val="24"/>
                <w:szCs w:val="24"/>
                <w:lang w:eastAsia="ar-SA"/>
              </w:rPr>
            </w:pPr>
            <w:r w:rsidRPr="00647F7C">
              <w:rPr>
                <w:rFonts w:ascii="Times New Roman" w:eastAsia="Lucida Sans Unicode" w:hAnsi="Times New Roman"/>
                <w:color w:val="000000"/>
                <w:sz w:val="24"/>
                <w:szCs w:val="24"/>
                <w:lang w:eastAsia="ar-SA"/>
              </w:rPr>
              <w:t>от _____________________________________________</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vertAlign w:val="superscript"/>
                <w:lang w:eastAsia="ar-SA"/>
              </w:rPr>
            </w:pPr>
            <w:r w:rsidRPr="00647F7C">
              <w:rPr>
                <w:rFonts w:ascii="Times New Roman" w:eastAsia="Lucida Sans Unicode" w:hAnsi="Times New Roman"/>
                <w:color w:val="000000"/>
                <w:sz w:val="24"/>
                <w:szCs w:val="24"/>
                <w:vertAlign w:val="superscript"/>
                <w:lang w:eastAsia="ar-SA"/>
              </w:rPr>
              <w:t>(фамилия, имя, отчество (при наличии)</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lang w:eastAsia="ar-SA"/>
              </w:rPr>
            </w:pPr>
            <w:r w:rsidRPr="00647F7C">
              <w:rPr>
                <w:rFonts w:ascii="Times New Roman" w:eastAsia="Lucida Sans Unicode" w:hAnsi="Times New Roman"/>
                <w:color w:val="000000"/>
                <w:sz w:val="24"/>
                <w:szCs w:val="24"/>
                <w:lang w:eastAsia="ar-SA"/>
              </w:rPr>
              <w:t>_______________________________________________</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vertAlign w:val="superscript"/>
                <w:lang w:eastAsia="ar-SA"/>
              </w:rPr>
            </w:pPr>
            <w:r w:rsidRPr="00647F7C">
              <w:rPr>
                <w:rFonts w:ascii="Times New Roman" w:eastAsia="Lucida Sans Unicode" w:hAnsi="Times New Roman"/>
                <w:color w:val="000000"/>
                <w:sz w:val="24"/>
                <w:szCs w:val="24"/>
                <w:vertAlign w:val="superscript"/>
                <w:lang w:eastAsia="ar-SA"/>
              </w:rPr>
              <w:t>место жительства и реквизиты документа</w:t>
            </w:r>
          </w:p>
          <w:p w:rsidR="00C277DB" w:rsidRPr="00647F7C" w:rsidRDefault="00C277DB" w:rsidP="00C95DFD">
            <w:pPr>
              <w:widowControl w:val="0"/>
              <w:suppressLineNumbers/>
              <w:tabs>
                <w:tab w:val="left" w:pos="708"/>
                <w:tab w:val="center" w:pos="4819"/>
                <w:tab w:val="right" w:pos="9638"/>
              </w:tabs>
              <w:suppressAutoHyphens/>
              <w:ind w:right="0"/>
              <w:jc w:val="both"/>
              <w:rPr>
                <w:rFonts w:ascii="Times New Roman" w:eastAsia="Lucida Sans Unicode" w:hAnsi="Times New Roman"/>
                <w:color w:val="000000"/>
                <w:sz w:val="24"/>
                <w:szCs w:val="24"/>
                <w:lang w:eastAsia="ar-SA"/>
              </w:rPr>
            </w:pPr>
            <w:r w:rsidRPr="00647F7C">
              <w:rPr>
                <w:rFonts w:ascii="Times New Roman" w:eastAsia="Lucida Sans Unicode" w:hAnsi="Times New Roman"/>
                <w:color w:val="000000"/>
                <w:sz w:val="24"/>
                <w:szCs w:val="24"/>
                <w:lang w:eastAsia="ar-SA"/>
              </w:rPr>
              <w:t>________________________________________</w:t>
            </w:r>
            <w:r w:rsidR="00BF0BB2" w:rsidRPr="00647F7C">
              <w:rPr>
                <w:rFonts w:ascii="Times New Roman" w:eastAsia="Lucida Sans Unicode" w:hAnsi="Times New Roman"/>
                <w:color w:val="000000"/>
                <w:sz w:val="24"/>
                <w:szCs w:val="24"/>
                <w:lang w:eastAsia="ar-SA"/>
              </w:rPr>
              <w:t>_______</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vertAlign w:val="superscript"/>
                <w:lang w:eastAsia="ar-SA"/>
              </w:rPr>
            </w:pPr>
            <w:r w:rsidRPr="00647F7C">
              <w:rPr>
                <w:rFonts w:ascii="Times New Roman" w:eastAsia="Lucida Sans Unicode" w:hAnsi="Times New Roman"/>
                <w:color w:val="000000"/>
                <w:sz w:val="24"/>
                <w:szCs w:val="24"/>
                <w:vertAlign w:val="superscript"/>
                <w:lang w:eastAsia="ar-SA"/>
              </w:rPr>
              <w:t>удостоверяющего личность заявителя)</w:t>
            </w:r>
          </w:p>
          <w:p w:rsidR="00C277DB" w:rsidRPr="00647F7C" w:rsidRDefault="00C277DB" w:rsidP="00C95DFD">
            <w:pPr>
              <w:widowControl w:val="0"/>
              <w:suppressLineNumbers/>
              <w:tabs>
                <w:tab w:val="left" w:pos="708"/>
                <w:tab w:val="center" w:pos="4819"/>
                <w:tab w:val="right" w:pos="9638"/>
              </w:tabs>
              <w:suppressAutoHyphens/>
              <w:ind w:right="0"/>
              <w:jc w:val="both"/>
              <w:rPr>
                <w:rFonts w:ascii="Times New Roman" w:eastAsia="Lucida Sans Unicode" w:hAnsi="Times New Roman"/>
                <w:color w:val="000000"/>
                <w:sz w:val="24"/>
                <w:szCs w:val="24"/>
                <w:lang w:eastAsia="ar-SA"/>
              </w:rPr>
            </w:pPr>
            <w:r w:rsidRPr="00647F7C">
              <w:rPr>
                <w:rFonts w:ascii="Times New Roman" w:eastAsia="Lucida Sans Unicode" w:hAnsi="Times New Roman"/>
                <w:color w:val="000000"/>
                <w:sz w:val="24"/>
                <w:szCs w:val="24"/>
                <w:lang w:eastAsia="ar-SA"/>
              </w:rPr>
              <w:t>_______________________________________</w:t>
            </w:r>
            <w:r w:rsidR="00BF0BB2" w:rsidRPr="00647F7C">
              <w:rPr>
                <w:rFonts w:ascii="Times New Roman" w:eastAsia="Lucida Sans Unicode" w:hAnsi="Times New Roman"/>
                <w:color w:val="000000"/>
                <w:sz w:val="24"/>
                <w:szCs w:val="24"/>
                <w:lang w:eastAsia="ar-SA"/>
              </w:rPr>
              <w:t>________</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vertAlign w:val="superscript"/>
                <w:lang w:eastAsia="ar-SA"/>
              </w:rPr>
            </w:pPr>
            <w:r w:rsidRPr="00647F7C">
              <w:rPr>
                <w:rFonts w:ascii="Times New Roman" w:eastAsia="Lucida Sans Unicode" w:hAnsi="Times New Roman"/>
                <w:color w:val="000000"/>
                <w:sz w:val="24"/>
                <w:szCs w:val="24"/>
                <w:vertAlign w:val="superscript"/>
                <w:lang w:eastAsia="ar-SA"/>
              </w:rPr>
              <w:t>почтовый адрес</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lang w:eastAsia="ar-SA"/>
              </w:rPr>
            </w:pPr>
            <w:r w:rsidRPr="00647F7C">
              <w:rPr>
                <w:rFonts w:ascii="Times New Roman" w:eastAsia="Lucida Sans Unicode" w:hAnsi="Times New Roman"/>
                <w:color w:val="000000"/>
                <w:sz w:val="24"/>
                <w:szCs w:val="24"/>
                <w:lang w:eastAsia="ar-SA"/>
              </w:rPr>
              <w:t>_______________________________________________</w:t>
            </w:r>
          </w:p>
          <w:p w:rsidR="00C277DB" w:rsidRPr="00647F7C" w:rsidRDefault="00C277DB" w:rsidP="00C95DFD">
            <w:pPr>
              <w:widowControl w:val="0"/>
              <w:suppressLineNumbers/>
              <w:tabs>
                <w:tab w:val="left" w:pos="708"/>
                <w:tab w:val="center" w:pos="4819"/>
                <w:tab w:val="right" w:pos="9638"/>
              </w:tabs>
              <w:suppressAutoHyphens/>
              <w:ind w:right="0"/>
              <w:rPr>
                <w:rFonts w:ascii="Times New Roman" w:eastAsia="Lucida Sans Unicode" w:hAnsi="Times New Roman"/>
                <w:color w:val="000000"/>
                <w:sz w:val="24"/>
                <w:szCs w:val="24"/>
                <w:vertAlign w:val="superscript"/>
                <w:lang w:eastAsia="ar-SA"/>
              </w:rPr>
            </w:pPr>
            <w:r w:rsidRPr="00647F7C">
              <w:rPr>
                <w:rFonts w:ascii="Times New Roman" w:eastAsia="Lucida Sans Unicode" w:hAnsi="Times New Roman"/>
                <w:color w:val="000000"/>
                <w:sz w:val="24"/>
                <w:szCs w:val="24"/>
                <w:vertAlign w:val="superscript"/>
                <w:lang w:eastAsia="ar-SA"/>
              </w:rPr>
              <w:t>телефон</w:t>
            </w:r>
          </w:p>
          <w:p w:rsidR="00C277DB" w:rsidRPr="00647F7C" w:rsidRDefault="00C277DB" w:rsidP="00C95DFD">
            <w:pPr>
              <w:widowControl w:val="0"/>
              <w:suppressLineNumbers/>
              <w:tabs>
                <w:tab w:val="left" w:pos="708"/>
                <w:tab w:val="left" w:pos="1290"/>
                <w:tab w:val="center" w:pos="4819"/>
                <w:tab w:val="right" w:pos="9638"/>
              </w:tabs>
              <w:suppressAutoHyphens/>
              <w:ind w:right="0"/>
              <w:jc w:val="left"/>
              <w:rPr>
                <w:rFonts w:ascii="Times New Roman" w:eastAsia="Lucida Sans Unicode" w:hAnsi="Times New Roman"/>
                <w:sz w:val="24"/>
                <w:szCs w:val="24"/>
                <w:lang w:eastAsia="ar-SA"/>
              </w:rPr>
            </w:pPr>
          </w:p>
        </w:tc>
      </w:tr>
    </w:tbl>
    <w:p w:rsidR="00C95DFD" w:rsidRPr="00647F7C" w:rsidRDefault="00C277DB" w:rsidP="00C95DF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ЗАЯВЛЕНИЕ</w:t>
      </w:r>
      <w:r w:rsidR="00C95DFD" w:rsidRPr="00647F7C">
        <w:rPr>
          <w:rFonts w:ascii="Times New Roman" w:eastAsia="Times New Roman" w:hAnsi="Times New Roman"/>
          <w:sz w:val="24"/>
          <w:szCs w:val="24"/>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Прошу Вас принять решение о создании семейного (родового) захоронения на ______________________________________________________________________</w:t>
      </w:r>
      <w:r w:rsidR="00B565AC" w:rsidRPr="00647F7C">
        <w:rPr>
          <w:rFonts w:ascii="Times New Roman" w:eastAsia="Times New Roman" w:hAnsi="Times New Roman"/>
          <w:sz w:val="24"/>
          <w:szCs w:val="24"/>
          <w:lang w:eastAsia="ar-SA"/>
        </w:rPr>
        <w:t>________</w:t>
      </w:r>
      <w:r w:rsidRPr="00647F7C">
        <w:rPr>
          <w:rFonts w:ascii="Times New Roman" w:eastAsia="Times New Roman" w:hAnsi="Times New Roman"/>
          <w:sz w:val="24"/>
          <w:szCs w:val="24"/>
          <w:lang w:eastAsia="ar-SA"/>
        </w:rPr>
        <w:t>_</w:t>
      </w:r>
      <w:r w:rsidR="007A4D3F" w:rsidRPr="00647F7C">
        <w:rPr>
          <w:rFonts w:ascii="Times New Roman" w:eastAsia="Times New Roman" w:hAnsi="Times New Roman"/>
          <w:sz w:val="24"/>
          <w:szCs w:val="24"/>
          <w:lang w:eastAsia="ar-SA"/>
        </w:rPr>
        <w:t xml:space="preserve"> </w:t>
      </w:r>
      <w:r w:rsidR="00B565AC" w:rsidRPr="00647F7C">
        <w:rPr>
          <w:rFonts w:ascii="Times New Roman" w:eastAsia="Times New Roman" w:hAnsi="Times New Roman"/>
          <w:sz w:val="24"/>
          <w:szCs w:val="24"/>
          <w:lang w:eastAsia="ar-SA"/>
        </w:rPr>
        <w:t>кладбище _</w:t>
      </w:r>
      <w:r w:rsidRPr="00647F7C">
        <w:rPr>
          <w:rFonts w:ascii="Times New Roman" w:eastAsia="Times New Roman" w:hAnsi="Times New Roman"/>
          <w:sz w:val="24"/>
          <w:szCs w:val="24"/>
          <w:lang w:eastAsia="ar-SA"/>
        </w:rPr>
        <w:t>________________________________________________________</w:t>
      </w:r>
      <w:r w:rsidR="00B565AC" w:rsidRPr="00647F7C">
        <w:rPr>
          <w:rFonts w:ascii="Times New Roman" w:eastAsia="Times New Roman" w:hAnsi="Times New Roman"/>
          <w:sz w:val="24"/>
          <w:szCs w:val="24"/>
          <w:lang w:eastAsia="ar-SA"/>
        </w:rPr>
        <w:t>___________</w:t>
      </w:r>
      <w:r w:rsidR="007A4D3F" w:rsidRPr="00647F7C">
        <w:rPr>
          <w:rFonts w:ascii="Times New Roman" w:eastAsia="Times New Roman" w:hAnsi="Times New Roman"/>
          <w:sz w:val="24"/>
          <w:szCs w:val="24"/>
          <w:lang w:eastAsia="ar-SA"/>
        </w:rPr>
        <w:t>_</w:t>
      </w:r>
    </w:p>
    <w:p w:rsidR="00C277DB" w:rsidRPr="00647F7C" w:rsidRDefault="00C277DB" w:rsidP="007A4D3F">
      <w:pPr>
        <w:suppressAutoHyphens/>
        <w:ind w:right="0"/>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наименование муниципального образования</w:t>
      </w:r>
    </w:p>
    <w:p w:rsidR="00C277DB" w:rsidRPr="00647F7C" w:rsidRDefault="00C277DB" w:rsidP="007A4D3F">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размером ___________, в квартале № _______.</w:t>
      </w:r>
    </w:p>
    <w:p w:rsidR="00C277DB" w:rsidRPr="00647F7C" w:rsidRDefault="00C277DB" w:rsidP="007A4D3F">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На месте создаваемого семейного (родового) захороне</w:t>
      </w:r>
      <w:r w:rsidR="007A4D3F" w:rsidRPr="00647F7C">
        <w:rPr>
          <w:rFonts w:ascii="Times New Roman" w:eastAsia="Times New Roman" w:hAnsi="Times New Roman"/>
          <w:sz w:val="24"/>
          <w:szCs w:val="24"/>
          <w:lang w:eastAsia="ar-SA"/>
        </w:rPr>
        <w:t>ния в настоящее время захоронен</w:t>
      </w:r>
      <w:r w:rsidRPr="00647F7C">
        <w:rPr>
          <w:rFonts w:ascii="Times New Roman" w:eastAsia="Times New Roman" w:hAnsi="Times New Roman"/>
          <w:sz w:val="24"/>
          <w:szCs w:val="24"/>
          <w:lang w:eastAsia="ar-SA"/>
        </w:rPr>
        <w:t>_____________________________________</w:t>
      </w:r>
      <w:r w:rsidR="007A4D3F" w:rsidRPr="00647F7C">
        <w:rPr>
          <w:rFonts w:ascii="Times New Roman" w:eastAsia="Times New Roman" w:hAnsi="Times New Roman"/>
          <w:sz w:val="24"/>
          <w:szCs w:val="24"/>
          <w:lang w:eastAsia="ar-SA"/>
        </w:rPr>
        <w:t>_______________________________</w:t>
      </w:r>
      <w:r w:rsidRPr="00647F7C">
        <w:rPr>
          <w:rFonts w:ascii="Times New Roman" w:eastAsia="Times New Roman" w:hAnsi="Times New Roman"/>
          <w:sz w:val="24"/>
          <w:szCs w:val="24"/>
          <w:lang w:eastAsia="ar-SA"/>
        </w:rPr>
        <w:t>_____________________________________________________________</w:t>
      </w:r>
      <w:r w:rsidR="00B565AC" w:rsidRPr="00647F7C">
        <w:rPr>
          <w:rFonts w:ascii="Times New Roman" w:eastAsia="Times New Roman" w:hAnsi="Times New Roman"/>
          <w:sz w:val="24"/>
          <w:szCs w:val="24"/>
          <w:lang w:eastAsia="ar-SA"/>
        </w:rPr>
        <w:t>___________________</w:t>
      </w:r>
      <w:r w:rsidRPr="00647F7C">
        <w:rPr>
          <w:rFonts w:ascii="Times New Roman" w:eastAsia="Times New Roman" w:hAnsi="Times New Roman"/>
          <w:sz w:val="24"/>
          <w:szCs w:val="24"/>
          <w:lang w:eastAsia="ar-SA"/>
        </w:rPr>
        <w:t>.</w:t>
      </w:r>
    </w:p>
    <w:p w:rsidR="00C95DFD" w:rsidRPr="00647F7C" w:rsidRDefault="00C277DB" w:rsidP="007A4D3F">
      <w:pPr>
        <w:suppressAutoHyphens/>
        <w:ind w:right="0"/>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ФИО, дата рождения, родственные отношения</w:t>
      </w:r>
      <w:r w:rsidR="00C95DFD" w:rsidRPr="00647F7C">
        <w:rPr>
          <w:rFonts w:ascii="Times New Roman" w:eastAsia="Times New Roman" w:hAnsi="Times New Roman"/>
          <w:sz w:val="24"/>
          <w:szCs w:val="24"/>
          <w:vertAlign w:val="superscript"/>
          <w:lang w:eastAsia="ar-SA"/>
        </w:rPr>
        <w:t xml:space="preserve"> </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Результат рассмотрения заявления прошу выдать мне:</w:t>
      </w:r>
    </w:p>
    <w:p w:rsidR="00C277DB" w:rsidRPr="00647F7C" w:rsidRDefault="00C277DB" w:rsidP="00C95DFD">
      <w:pPr>
        <w:numPr>
          <w:ilvl w:val="0"/>
          <w:numId w:val="43"/>
        </w:numPr>
        <w:tabs>
          <w:tab w:val="clear" w:pos="720"/>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лично (или уполномоченному представителю)</w:t>
      </w:r>
    </w:p>
    <w:p w:rsidR="00C95DFD" w:rsidRPr="00647F7C" w:rsidRDefault="00C277DB" w:rsidP="00C95DFD">
      <w:pPr>
        <w:numPr>
          <w:ilvl w:val="0"/>
          <w:numId w:val="43"/>
        </w:numPr>
        <w:tabs>
          <w:tab w:val="clear" w:pos="720"/>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выслать по почте</w:t>
      </w:r>
      <w:r w:rsidR="00C95DFD" w:rsidRPr="00647F7C">
        <w:rPr>
          <w:rFonts w:ascii="Times New Roman" w:eastAsia="Times New Roman" w:hAnsi="Times New Roman"/>
          <w:color w:val="000000"/>
          <w:sz w:val="24"/>
          <w:szCs w:val="24"/>
          <w:lang w:eastAsia="ar-SA"/>
        </w:rPr>
        <w:t xml:space="preserve"> </w:t>
      </w:r>
    </w:p>
    <w:p w:rsidR="00C95DFD" w:rsidRPr="00647F7C" w:rsidRDefault="00C277DB" w:rsidP="00C95DFD">
      <w:pPr>
        <w:suppressAutoHyphens/>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5DFD" w:rsidRPr="00647F7C">
        <w:rPr>
          <w:rFonts w:ascii="Times New Roman" w:eastAsia="Times New Roman" w:hAnsi="Times New Roman"/>
          <w:sz w:val="24"/>
          <w:szCs w:val="24"/>
          <w:lang w:eastAsia="ar-SA"/>
        </w:rPr>
        <w:t xml:space="preserve"> </w:t>
      </w:r>
    </w:p>
    <w:p w:rsidR="00C277DB" w:rsidRPr="00647F7C" w:rsidRDefault="00C277DB" w:rsidP="00C95DFD">
      <w:pPr>
        <w:suppressAutoHyphens/>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«___» __________ 20__ г. _____________ _____________</w:t>
      </w:r>
    </w:p>
    <w:p w:rsidR="00C277DB" w:rsidRPr="00647F7C" w:rsidRDefault="007A4D3F" w:rsidP="007A4D3F">
      <w:pPr>
        <w:suppressAutoHyphens/>
        <w:ind w:left="2694" w:right="3684"/>
        <w:jc w:val="both"/>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 xml:space="preserve">         </w:t>
      </w:r>
      <w:r w:rsidR="00C277DB" w:rsidRPr="00647F7C">
        <w:rPr>
          <w:rFonts w:ascii="Times New Roman" w:eastAsia="Times New Roman" w:hAnsi="Times New Roman"/>
          <w:sz w:val="24"/>
          <w:szCs w:val="24"/>
          <w:vertAlign w:val="superscript"/>
          <w:lang w:eastAsia="ar-SA"/>
        </w:rPr>
        <w:t xml:space="preserve"> (Ф.И.О.)</w:t>
      </w:r>
      <w:r w:rsidRPr="00647F7C">
        <w:rPr>
          <w:rFonts w:ascii="Times New Roman" w:eastAsia="Times New Roman" w:hAnsi="Times New Roman"/>
          <w:sz w:val="24"/>
          <w:szCs w:val="24"/>
          <w:vertAlign w:val="superscript"/>
          <w:lang w:eastAsia="ar-SA"/>
        </w:rPr>
        <w:t xml:space="preserve">           </w:t>
      </w:r>
      <w:r w:rsidR="00C277DB" w:rsidRPr="00647F7C">
        <w:rPr>
          <w:rFonts w:ascii="Times New Roman" w:eastAsia="Times New Roman" w:hAnsi="Times New Roman"/>
          <w:sz w:val="24"/>
          <w:szCs w:val="24"/>
          <w:vertAlign w:val="superscript"/>
          <w:lang w:eastAsia="ar-SA"/>
        </w:rPr>
        <w:t xml:space="preserve"> (подпись заявителя)</w:t>
      </w:r>
    </w:p>
    <w:p w:rsidR="00C277DB" w:rsidRPr="00647F7C" w:rsidRDefault="00C277DB" w:rsidP="00C95DFD">
      <w:pPr>
        <w:suppressAutoHyphens/>
        <w:ind w:right="0" w:firstLine="709"/>
        <w:jc w:val="righ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p>
    <w:p w:rsidR="00C277DB" w:rsidRPr="00647F7C" w:rsidRDefault="00C277DB" w:rsidP="00C95DFD">
      <w:pPr>
        <w:suppressAutoHyphens/>
        <w:ind w:left="4820"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lastRenderedPageBreak/>
        <w:t>Приложение 2</w:t>
      </w:r>
    </w:p>
    <w:p w:rsidR="00C95DFD" w:rsidRPr="00647F7C" w:rsidRDefault="00C277DB" w:rsidP="00C95DFD">
      <w:pPr>
        <w:suppressAutoHyphens/>
        <w:ind w:left="4820"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647F7C">
        <w:rPr>
          <w:rFonts w:ascii="Times New Roman" w:eastAsia="Times New Roman" w:hAnsi="Times New Roman"/>
          <w:color w:val="000000"/>
          <w:sz w:val="20"/>
          <w:szCs w:val="20"/>
          <w:lang w:eastAsia="ar-SA"/>
        </w:rPr>
        <w:t xml:space="preserve">  </w:t>
      </w:r>
    </w:p>
    <w:p w:rsidR="00C277DB" w:rsidRPr="005C3F38" w:rsidRDefault="00C277DB" w:rsidP="00C95DFD">
      <w:pPr>
        <w:suppressAutoHyphens/>
        <w:autoSpaceDE w:val="0"/>
        <w:ind w:right="0" w:firstLine="709"/>
        <w:jc w:val="righ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Таблица 1 </w:t>
      </w:r>
    </w:p>
    <w:p w:rsidR="00C95DFD" w:rsidRPr="005C3F38" w:rsidRDefault="00C95DFD" w:rsidP="00C95DFD">
      <w:pPr>
        <w:suppressAutoHyphens/>
        <w:autoSpaceDE w:val="0"/>
        <w:ind w:right="0" w:firstLine="709"/>
        <w:jc w:val="right"/>
        <w:rPr>
          <w:rFonts w:ascii="Times New Roman" w:eastAsia="Times New Roman" w:hAnsi="Times New Roman"/>
          <w:sz w:val="24"/>
          <w:szCs w:val="24"/>
          <w:lang w:eastAsia="ar-SA"/>
        </w:rPr>
      </w:pPr>
    </w:p>
    <w:p w:rsidR="00C277DB" w:rsidRPr="00647F7C" w:rsidRDefault="00C277DB" w:rsidP="00C95DFD">
      <w:pPr>
        <w:suppressAutoHyphens/>
        <w:autoSpaceDE w:val="0"/>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Перечень общих признаков, по которым объединяются категории заявителей</w:t>
      </w:r>
    </w:p>
    <w:p w:rsidR="00C277DB" w:rsidRPr="00647F7C" w:rsidRDefault="00C277DB" w:rsidP="00C95DFD">
      <w:pPr>
        <w:suppressAutoHyphens/>
        <w:ind w:right="0" w:firstLine="709"/>
        <w:jc w:val="left"/>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216"/>
        <w:gridCol w:w="4459"/>
      </w:tblGrid>
      <w:tr w:rsidR="00C277DB" w:rsidRPr="00647F7C" w:rsidTr="00C277DB">
        <w:tc>
          <w:tcPr>
            <w:tcW w:w="817"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w:t>
            </w:r>
          </w:p>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п/п</w:t>
            </w:r>
          </w:p>
        </w:tc>
        <w:tc>
          <w:tcPr>
            <w:tcW w:w="4253"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Признак заявителя</w:t>
            </w:r>
          </w:p>
        </w:tc>
        <w:tc>
          <w:tcPr>
            <w:tcW w:w="4501"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Значение признака заявителя</w:t>
            </w:r>
          </w:p>
        </w:tc>
      </w:tr>
      <w:tr w:rsidR="00C277DB" w:rsidRPr="00647F7C" w:rsidTr="00C277DB">
        <w:tc>
          <w:tcPr>
            <w:tcW w:w="817"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Заявителем является</w:t>
            </w:r>
          </w:p>
        </w:tc>
        <w:tc>
          <w:tcPr>
            <w:tcW w:w="4501"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Физическое лицо</w:t>
            </w:r>
          </w:p>
        </w:tc>
      </w:tr>
      <w:tr w:rsidR="00C277DB" w:rsidRPr="00647F7C" w:rsidTr="00C277DB">
        <w:tc>
          <w:tcPr>
            <w:tcW w:w="817"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Заявитель обращается лично или через законного представителя?</w:t>
            </w:r>
          </w:p>
        </w:tc>
        <w:tc>
          <w:tcPr>
            <w:tcW w:w="4501"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1. обращается лично</w:t>
            </w:r>
          </w:p>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2. обращается через представителя</w:t>
            </w:r>
          </w:p>
        </w:tc>
      </w:tr>
    </w:tbl>
    <w:p w:rsidR="00C95DFD" w:rsidRPr="00647F7C" w:rsidRDefault="00C95DFD" w:rsidP="00C95DFD">
      <w:pPr>
        <w:suppressAutoHyphens/>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277DB" w:rsidRPr="00647F7C" w:rsidRDefault="00C277DB" w:rsidP="00647F7C">
      <w:pPr>
        <w:suppressAutoHyphens/>
        <w:autoSpaceDE w:val="0"/>
        <w:ind w:right="0"/>
        <w:jc w:val="left"/>
        <w:rPr>
          <w:rFonts w:ascii="Times New Roman" w:eastAsia="Times New Roman" w:hAnsi="Times New Roman"/>
          <w:sz w:val="24"/>
          <w:szCs w:val="24"/>
          <w:lang w:eastAsia="ar-SA"/>
        </w:rPr>
      </w:pPr>
    </w:p>
    <w:p w:rsidR="00C95DFD" w:rsidRPr="005C3F38" w:rsidRDefault="00C277DB" w:rsidP="00C95DFD">
      <w:pPr>
        <w:suppressAutoHyphens/>
        <w:autoSpaceDE w:val="0"/>
        <w:ind w:right="0" w:firstLine="709"/>
        <w:jc w:val="righ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Таблица 2 </w:t>
      </w:r>
    </w:p>
    <w:p w:rsidR="00C95DFD" w:rsidRPr="005C3F38" w:rsidRDefault="00C95DFD" w:rsidP="00C95DFD">
      <w:pPr>
        <w:suppressAutoHyphens/>
        <w:autoSpaceDE w:val="0"/>
        <w:ind w:right="0" w:firstLine="709"/>
        <w:jc w:val="right"/>
        <w:rPr>
          <w:rFonts w:ascii="Times New Roman" w:eastAsia="Times New Roman" w:hAnsi="Times New Roman"/>
          <w:sz w:val="24"/>
          <w:szCs w:val="24"/>
          <w:lang w:eastAsia="ar-SA"/>
        </w:rPr>
      </w:pPr>
    </w:p>
    <w:p w:rsidR="00C277DB" w:rsidRPr="00647F7C" w:rsidRDefault="00C277DB" w:rsidP="00C95DF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Комбинации значений признаков, каждая из которых соответствует одному варианту предоставления муниципальной услуги</w:t>
      </w:r>
    </w:p>
    <w:p w:rsidR="00C277DB" w:rsidRPr="00647F7C" w:rsidRDefault="00C277DB" w:rsidP="00C95DFD">
      <w:pPr>
        <w:suppressAutoHyphens/>
        <w:ind w:right="0" w:firstLine="709"/>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967"/>
      </w:tblGrid>
      <w:tr w:rsidR="00C277DB" w:rsidRPr="00647F7C" w:rsidTr="00C277DB">
        <w:tc>
          <w:tcPr>
            <w:tcW w:w="1526"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варианта</w:t>
            </w:r>
          </w:p>
        </w:tc>
        <w:tc>
          <w:tcPr>
            <w:tcW w:w="8045"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Комбинация значений признаков</w:t>
            </w:r>
          </w:p>
        </w:tc>
      </w:tr>
      <w:tr w:rsidR="00C277DB" w:rsidRPr="00647F7C" w:rsidTr="00C277DB">
        <w:tc>
          <w:tcPr>
            <w:tcW w:w="9571" w:type="dxa"/>
            <w:gridSpan w:val="2"/>
            <w:tcBorders>
              <w:top w:val="single" w:sz="4" w:space="0" w:color="auto"/>
              <w:left w:val="single" w:sz="4" w:space="0" w:color="auto"/>
              <w:bottom w:val="single" w:sz="4" w:space="0" w:color="auto"/>
              <w:right w:val="single" w:sz="4" w:space="0" w:color="auto"/>
            </w:tcBorders>
            <w:hideMark/>
          </w:tcPr>
          <w:p w:rsidR="00C277DB" w:rsidRPr="00647F7C" w:rsidRDefault="00647F7C" w:rsidP="00C95DFD">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Результат,</w:t>
            </w:r>
            <w:r w:rsidR="00C277DB" w:rsidRPr="00647F7C">
              <w:rPr>
                <w:rFonts w:ascii="Times New Roman" w:eastAsia="Times New Roman" w:hAnsi="Times New Roman"/>
                <w:sz w:val="24"/>
                <w:szCs w:val="24"/>
                <w:lang w:eastAsia="ar-SA"/>
              </w:rPr>
              <w:t xml:space="preserve"> за которым обращается заявитель: </w:t>
            </w:r>
          </w:p>
          <w:p w:rsidR="00C277DB" w:rsidRPr="00647F7C" w:rsidRDefault="00C277DB" w:rsidP="00C95DFD">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«Получение разрешения о создании семейного (родового) захоронения»</w:t>
            </w:r>
          </w:p>
        </w:tc>
      </w:tr>
      <w:tr w:rsidR="00C277DB" w:rsidRPr="00647F7C" w:rsidTr="00C277DB">
        <w:tc>
          <w:tcPr>
            <w:tcW w:w="1526"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1</w:t>
            </w:r>
          </w:p>
        </w:tc>
        <w:tc>
          <w:tcPr>
            <w:tcW w:w="8045"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физическое лицо, обратился лично</w:t>
            </w:r>
          </w:p>
        </w:tc>
      </w:tr>
      <w:tr w:rsidR="00C277DB" w:rsidRPr="00647F7C" w:rsidTr="00C277DB">
        <w:tc>
          <w:tcPr>
            <w:tcW w:w="1526"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2</w:t>
            </w:r>
          </w:p>
        </w:tc>
        <w:tc>
          <w:tcPr>
            <w:tcW w:w="8045" w:type="dxa"/>
            <w:tcBorders>
              <w:top w:val="single" w:sz="4" w:space="0" w:color="auto"/>
              <w:left w:val="single" w:sz="4" w:space="0" w:color="auto"/>
              <w:bottom w:val="single" w:sz="4" w:space="0" w:color="auto"/>
              <w:right w:val="single" w:sz="4" w:space="0" w:color="auto"/>
            </w:tcBorders>
            <w:hideMark/>
          </w:tcPr>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физическое лицо, обратился через представителя</w:t>
            </w:r>
          </w:p>
        </w:tc>
      </w:tr>
    </w:tbl>
    <w:p w:rsidR="00C277DB" w:rsidRPr="00647F7C" w:rsidRDefault="00C277DB" w:rsidP="00C95DFD">
      <w:pPr>
        <w:suppressAutoHyphens/>
        <w:ind w:right="0" w:firstLine="709"/>
        <w:rPr>
          <w:rFonts w:ascii="Times New Roman" w:eastAsia="Times New Roman" w:hAnsi="Times New Roman"/>
          <w:sz w:val="24"/>
          <w:szCs w:val="24"/>
          <w:lang w:eastAsia="ar-SA"/>
        </w:rPr>
      </w:pPr>
    </w:p>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p>
    <w:p w:rsidR="00C277DB" w:rsidRPr="00647F7C" w:rsidRDefault="00C277DB" w:rsidP="00C95DFD">
      <w:pPr>
        <w:suppressAutoHyphens/>
        <w:ind w:left="5103"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lastRenderedPageBreak/>
        <w:t>Приложение 3</w:t>
      </w:r>
    </w:p>
    <w:p w:rsidR="00C95DFD" w:rsidRPr="00647F7C" w:rsidRDefault="00C277DB" w:rsidP="00C95DFD">
      <w:pPr>
        <w:suppressAutoHyphens/>
        <w:ind w:left="5103" w:right="0"/>
        <w:jc w:val="both"/>
        <w:rPr>
          <w:rFonts w:ascii="Times New Roman" w:eastAsia="Times New Roman" w:hAnsi="Times New Roman"/>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647F7C">
        <w:rPr>
          <w:rFonts w:ascii="Times New Roman" w:eastAsia="Times New Roman" w:hAnsi="Times New Roman"/>
          <w:sz w:val="20"/>
          <w:szCs w:val="20"/>
          <w:lang w:eastAsia="ar-SA"/>
        </w:rPr>
        <w:t xml:space="preserve"> </w:t>
      </w:r>
    </w:p>
    <w:p w:rsidR="00C95DFD" w:rsidRPr="00647F7C" w:rsidRDefault="00C95DFD" w:rsidP="00C95DFD">
      <w:pPr>
        <w:suppressAutoHyphens/>
        <w:ind w:right="0" w:firstLine="709"/>
        <w:jc w:val="both"/>
        <w:rPr>
          <w:rFonts w:ascii="Times New Roman" w:eastAsia="Times New Roman" w:hAnsi="Times New Roman"/>
          <w:sz w:val="24"/>
          <w:szCs w:val="24"/>
          <w:lang w:eastAsia="ar-SA"/>
        </w:rPr>
      </w:pPr>
      <w:bookmarkStart w:id="20" w:name="_Hlk113480308"/>
      <w:bookmarkStart w:id="21" w:name="_Hlk113566268"/>
      <w:r w:rsidRPr="00647F7C">
        <w:rPr>
          <w:rFonts w:ascii="Times New Roman" w:eastAsia="Times New Roman" w:hAnsi="Times New Roman"/>
          <w:sz w:val="24"/>
          <w:szCs w:val="24"/>
          <w:lang w:eastAsia="ar-SA"/>
        </w:rPr>
        <w:t xml:space="preserve"> </w:t>
      </w:r>
    </w:p>
    <w:p w:rsidR="00C95DFD" w:rsidRPr="00647F7C" w:rsidRDefault="00C277DB" w:rsidP="00532559">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Расписка</w:t>
      </w:r>
      <w:r w:rsidR="00C95DFD" w:rsidRPr="00647F7C">
        <w:rPr>
          <w:rFonts w:ascii="Times New Roman" w:eastAsia="Times New Roman" w:hAnsi="Times New Roman"/>
          <w:sz w:val="24"/>
          <w:szCs w:val="24"/>
          <w:lang w:eastAsia="ar-SA"/>
        </w:rPr>
        <w:t xml:space="preserve"> </w:t>
      </w:r>
    </w:p>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Настоящим удостоверяется, что заявитель _______________________________________</w:t>
      </w:r>
    </w:p>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представил, а АУ «МФЦ» получило «____» ___________ 20____ </w:t>
      </w:r>
      <w:proofErr w:type="spellStart"/>
      <w:r w:rsidRPr="00647F7C">
        <w:rPr>
          <w:rFonts w:ascii="Times New Roman" w:eastAsia="Times New Roman" w:hAnsi="Times New Roman"/>
          <w:sz w:val="24"/>
          <w:szCs w:val="24"/>
          <w:lang w:eastAsia="ar-SA"/>
        </w:rPr>
        <w:t>вх</w:t>
      </w:r>
      <w:proofErr w:type="spellEnd"/>
      <w:r w:rsidRPr="00647F7C">
        <w:rPr>
          <w:rFonts w:ascii="Times New Roman" w:eastAsia="Times New Roman" w:hAnsi="Times New Roman"/>
          <w:sz w:val="24"/>
          <w:szCs w:val="24"/>
          <w:lang w:eastAsia="ar-SA"/>
        </w:rPr>
        <w:t>.</w:t>
      </w:r>
      <w:r w:rsidR="00532559" w:rsidRPr="00647F7C">
        <w:rPr>
          <w:rFonts w:ascii="Times New Roman" w:eastAsia="Times New Roman" w:hAnsi="Times New Roman"/>
          <w:sz w:val="24"/>
          <w:szCs w:val="24"/>
          <w:lang w:eastAsia="ar-SA"/>
        </w:rPr>
        <w:t xml:space="preserve"> </w:t>
      </w:r>
      <w:r w:rsidRPr="00647F7C">
        <w:rPr>
          <w:rFonts w:ascii="Times New Roman" w:eastAsia="Times New Roman" w:hAnsi="Times New Roman"/>
          <w:sz w:val="24"/>
          <w:szCs w:val="24"/>
          <w:lang w:eastAsia="ar-SA"/>
        </w:rPr>
        <w:t>№_______</w:t>
      </w:r>
    </w:p>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нижеследующие документы для предоставления муниципальной услуги по</w:t>
      </w:r>
    </w:p>
    <w:p w:rsidR="00C95DFD" w:rsidRPr="00647F7C" w:rsidRDefault="00C277DB" w:rsidP="00532559">
      <w:pPr>
        <w:suppressAutoHyphens/>
        <w:ind w:right="0"/>
        <w:jc w:val="left"/>
        <w:rPr>
          <w:rFonts w:ascii="Times New Roman" w:eastAsia="Times New Roman" w:hAnsi="Times New Roman"/>
          <w:sz w:val="24"/>
          <w:szCs w:val="24"/>
          <w:lang w:val="en-US" w:eastAsia="ar-SA"/>
        </w:rPr>
      </w:pPr>
      <w:r w:rsidRPr="00647F7C">
        <w:rPr>
          <w:rFonts w:ascii="Times New Roman" w:eastAsia="Times New Roman" w:hAnsi="Times New Roman"/>
          <w:sz w:val="24"/>
          <w:szCs w:val="24"/>
          <w:lang w:eastAsia="ar-SA"/>
        </w:rPr>
        <w:t>__________________________________________________________________</w:t>
      </w:r>
      <w:r w:rsidR="00C95DFD" w:rsidRPr="00647F7C">
        <w:rPr>
          <w:rFonts w:ascii="Times New Roman" w:eastAsia="Times New Roman" w:hAnsi="Times New Roman"/>
          <w:sz w:val="24"/>
          <w:szCs w:val="24"/>
          <w:lang w:val="en-US" w:eastAsia="ar-SA"/>
        </w:rPr>
        <w:t xml:space="preserve"> </w:t>
      </w:r>
    </w:p>
    <w:p w:rsidR="00C277DB" w:rsidRPr="00647F7C" w:rsidRDefault="00C277DB" w:rsidP="00532559">
      <w:pPr>
        <w:suppressAutoHyphens/>
        <w:ind w:right="0"/>
        <w:jc w:val="left"/>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051"/>
        <w:gridCol w:w="2900"/>
        <w:gridCol w:w="2757"/>
      </w:tblGrid>
      <w:tr w:rsidR="00C277DB" w:rsidRPr="00647F7C" w:rsidTr="00532559">
        <w:tc>
          <w:tcPr>
            <w:tcW w:w="795" w:type="dxa"/>
            <w:tcBorders>
              <w:top w:val="single" w:sz="4" w:space="0" w:color="auto"/>
              <w:left w:val="single" w:sz="4" w:space="0" w:color="auto"/>
              <w:bottom w:val="single" w:sz="4" w:space="0" w:color="auto"/>
              <w:right w:val="single" w:sz="4" w:space="0" w:color="auto"/>
            </w:tcBorders>
            <w:hideMark/>
          </w:tcPr>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п/п</w:t>
            </w:r>
          </w:p>
        </w:tc>
        <w:tc>
          <w:tcPr>
            <w:tcW w:w="3131" w:type="dxa"/>
            <w:tcBorders>
              <w:top w:val="single" w:sz="4" w:space="0" w:color="auto"/>
              <w:left w:val="single" w:sz="4" w:space="0" w:color="auto"/>
              <w:bottom w:val="single" w:sz="4" w:space="0" w:color="auto"/>
              <w:right w:val="single" w:sz="4" w:space="0" w:color="auto"/>
            </w:tcBorders>
            <w:hideMark/>
          </w:tcPr>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Наименование документа</w:t>
            </w:r>
          </w:p>
        </w:tc>
        <w:tc>
          <w:tcPr>
            <w:tcW w:w="2984" w:type="dxa"/>
            <w:tcBorders>
              <w:top w:val="single" w:sz="4" w:space="0" w:color="auto"/>
              <w:left w:val="single" w:sz="4" w:space="0" w:color="auto"/>
              <w:bottom w:val="single" w:sz="4" w:space="0" w:color="auto"/>
              <w:right w:val="single" w:sz="4" w:space="0" w:color="auto"/>
            </w:tcBorders>
            <w:hideMark/>
          </w:tcPr>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Количество экземпляров</w:t>
            </w:r>
          </w:p>
        </w:tc>
        <w:tc>
          <w:tcPr>
            <w:tcW w:w="2837" w:type="dxa"/>
            <w:tcBorders>
              <w:top w:val="single" w:sz="4" w:space="0" w:color="auto"/>
              <w:left w:val="single" w:sz="4" w:space="0" w:color="auto"/>
              <w:bottom w:val="single" w:sz="4" w:space="0" w:color="auto"/>
              <w:right w:val="single" w:sz="4" w:space="0" w:color="auto"/>
            </w:tcBorders>
            <w:hideMark/>
          </w:tcPr>
          <w:p w:rsidR="00C277DB"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Количество листов в одном экземпляре</w:t>
            </w:r>
          </w:p>
        </w:tc>
      </w:tr>
      <w:tr w:rsidR="00C277DB" w:rsidRPr="00647F7C" w:rsidTr="00532559">
        <w:tc>
          <w:tcPr>
            <w:tcW w:w="795"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3131"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984"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837"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r>
      <w:tr w:rsidR="00C277DB" w:rsidRPr="00647F7C" w:rsidTr="00532559">
        <w:tc>
          <w:tcPr>
            <w:tcW w:w="795"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3131"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984"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837"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r>
      <w:tr w:rsidR="00C277DB" w:rsidRPr="00647F7C" w:rsidTr="00532559">
        <w:tc>
          <w:tcPr>
            <w:tcW w:w="795"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3131"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984"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837"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r>
      <w:tr w:rsidR="00C277DB" w:rsidRPr="00647F7C" w:rsidTr="00532559">
        <w:tc>
          <w:tcPr>
            <w:tcW w:w="795"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3131"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984"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837"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r>
      <w:tr w:rsidR="00C277DB" w:rsidRPr="00647F7C" w:rsidTr="00532559">
        <w:tc>
          <w:tcPr>
            <w:tcW w:w="795"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3131"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984"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c>
          <w:tcPr>
            <w:tcW w:w="2837" w:type="dxa"/>
            <w:tcBorders>
              <w:top w:val="single" w:sz="4" w:space="0" w:color="auto"/>
              <w:left w:val="single" w:sz="4" w:space="0" w:color="auto"/>
              <w:bottom w:val="single" w:sz="4" w:space="0" w:color="auto"/>
              <w:right w:val="single" w:sz="4" w:space="0" w:color="auto"/>
            </w:tcBorders>
          </w:tcPr>
          <w:p w:rsidR="00C277DB" w:rsidRPr="00647F7C" w:rsidRDefault="00C277DB" w:rsidP="00532559">
            <w:pPr>
              <w:suppressAutoHyphens/>
              <w:ind w:right="0"/>
              <w:jc w:val="left"/>
              <w:rPr>
                <w:rFonts w:ascii="Times New Roman" w:eastAsia="Times New Roman" w:hAnsi="Times New Roman"/>
                <w:sz w:val="24"/>
                <w:szCs w:val="24"/>
                <w:lang w:eastAsia="ar-SA"/>
              </w:rPr>
            </w:pPr>
          </w:p>
        </w:tc>
      </w:tr>
    </w:tbl>
    <w:p w:rsidR="00C277DB" w:rsidRPr="00647F7C" w:rsidRDefault="00C277DB" w:rsidP="00532559">
      <w:pPr>
        <w:suppressAutoHyphens/>
        <w:ind w:right="0"/>
        <w:jc w:val="left"/>
        <w:rPr>
          <w:rFonts w:ascii="Times New Roman" w:eastAsia="Times New Roman" w:hAnsi="Times New Roman"/>
          <w:sz w:val="24"/>
          <w:szCs w:val="24"/>
          <w:lang w:eastAsia="ar-SA"/>
        </w:rPr>
      </w:pPr>
    </w:p>
    <w:p w:rsidR="00C95DFD"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Специалист МФЦ: Ф.И.О.___________________________Подпись____________Дата________</w:t>
      </w:r>
      <w:r w:rsidR="00C95DFD" w:rsidRPr="00647F7C">
        <w:rPr>
          <w:rFonts w:ascii="Times New Roman" w:eastAsia="Times New Roman" w:hAnsi="Times New Roman"/>
          <w:sz w:val="24"/>
          <w:szCs w:val="24"/>
          <w:lang w:eastAsia="ar-SA"/>
        </w:rPr>
        <w:t xml:space="preserve"> </w:t>
      </w:r>
    </w:p>
    <w:p w:rsidR="00C95DFD" w:rsidRPr="00647F7C" w:rsidRDefault="00C95DFD"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95DFD"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Расписка получена: Ф.И.О. заявителя_________________Подпись_____________Дата________</w:t>
      </w:r>
      <w:r w:rsidR="00C95DFD" w:rsidRPr="00647F7C">
        <w:rPr>
          <w:rFonts w:ascii="Times New Roman" w:eastAsia="Times New Roman" w:hAnsi="Times New Roman"/>
          <w:sz w:val="24"/>
          <w:szCs w:val="24"/>
          <w:lang w:eastAsia="ar-SA"/>
        </w:rPr>
        <w:t xml:space="preserve"> </w:t>
      </w:r>
    </w:p>
    <w:p w:rsidR="00C95DFD" w:rsidRPr="00647F7C" w:rsidRDefault="00C95DFD"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95DFD" w:rsidRPr="00647F7C" w:rsidRDefault="00C95DFD"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95DFD" w:rsidRPr="00647F7C" w:rsidRDefault="00C277DB" w:rsidP="00532559">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Документы получены: Ф.И.О. заявителя_______________Подпись___________Дата__________</w:t>
      </w:r>
      <w:r w:rsidR="00C95DFD" w:rsidRPr="00647F7C">
        <w:rPr>
          <w:rFonts w:ascii="Times New Roman" w:eastAsia="Times New Roman" w:hAnsi="Times New Roman"/>
          <w:sz w:val="24"/>
          <w:szCs w:val="24"/>
          <w:lang w:eastAsia="ar-SA"/>
        </w:rPr>
        <w:t xml:space="preserve"> </w:t>
      </w:r>
    </w:p>
    <w:p w:rsidR="00C95DFD" w:rsidRPr="00647F7C" w:rsidRDefault="00C95DFD" w:rsidP="00C95DFD">
      <w:pPr>
        <w:suppressAutoHyphens/>
        <w:ind w:right="0"/>
        <w:jc w:val="righ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p>
    <w:tbl>
      <w:tblPr>
        <w:tblW w:w="4820" w:type="dxa"/>
        <w:tblInd w:w="4786" w:type="dxa"/>
        <w:tblLayout w:type="fixed"/>
        <w:tblLook w:val="04A0" w:firstRow="1" w:lastRow="0" w:firstColumn="1" w:lastColumn="0" w:noHBand="0" w:noVBand="1"/>
      </w:tblPr>
      <w:tblGrid>
        <w:gridCol w:w="4820"/>
      </w:tblGrid>
      <w:tr w:rsidR="00C277DB" w:rsidRPr="00647F7C" w:rsidTr="00C277DB">
        <w:tc>
          <w:tcPr>
            <w:tcW w:w="4820" w:type="dxa"/>
          </w:tcPr>
          <w:p w:rsidR="00C277DB" w:rsidRPr="00647F7C" w:rsidRDefault="00C277DB" w:rsidP="00C95DFD">
            <w:pPr>
              <w:suppressAutoHyphens/>
              <w:ind w:right="0"/>
              <w:jc w:val="both"/>
              <w:rPr>
                <w:rFonts w:ascii="Times New Roman" w:eastAsia="Times New Roman" w:hAnsi="Times New Roman"/>
                <w:color w:val="000000"/>
                <w:sz w:val="20"/>
                <w:szCs w:val="20"/>
                <w:lang w:eastAsia="ar-SA"/>
              </w:rPr>
            </w:pPr>
          </w:p>
          <w:p w:rsidR="00C277DB" w:rsidRPr="00647F7C" w:rsidRDefault="00C277DB" w:rsidP="00C95DFD">
            <w:pPr>
              <w:suppressAutoHyphens/>
              <w:ind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t>Приложение 4</w:t>
            </w:r>
          </w:p>
          <w:p w:rsidR="00C277DB" w:rsidRPr="00647F7C" w:rsidRDefault="00C277DB" w:rsidP="00C95DFD">
            <w:pPr>
              <w:suppressAutoHyphens/>
              <w:ind w:right="0"/>
              <w:jc w:val="both"/>
              <w:rPr>
                <w:rFonts w:ascii="Times New Roman" w:eastAsia="Times New Roman" w:hAnsi="Times New Roman"/>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p>
        </w:tc>
      </w:tr>
      <w:tr w:rsidR="00C277DB" w:rsidRPr="00647F7C" w:rsidTr="00C277DB">
        <w:tc>
          <w:tcPr>
            <w:tcW w:w="4820" w:type="dxa"/>
          </w:tcPr>
          <w:p w:rsidR="00C277DB" w:rsidRPr="00647F7C" w:rsidRDefault="00C277DB" w:rsidP="00C95DFD">
            <w:pPr>
              <w:suppressAutoHyphens/>
              <w:snapToGrid w:val="0"/>
              <w:ind w:right="0"/>
              <w:jc w:val="left"/>
              <w:rPr>
                <w:rFonts w:ascii="Times New Roman" w:eastAsia="Times New Roman" w:hAnsi="Times New Roman"/>
                <w:color w:val="000000"/>
                <w:sz w:val="24"/>
                <w:szCs w:val="24"/>
                <w:lang w:eastAsia="ar-SA"/>
              </w:rPr>
            </w:pPr>
          </w:p>
        </w:tc>
      </w:tr>
    </w:tbl>
    <w:p w:rsidR="00C95DFD" w:rsidRPr="00647F7C" w:rsidRDefault="00C95DFD"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tblGrid>
      <w:tr w:rsidR="00C277DB" w:rsidRPr="00647F7C" w:rsidTr="00C277DB">
        <w:tc>
          <w:tcPr>
            <w:tcW w:w="4657" w:type="dxa"/>
            <w:tcBorders>
              <w:top w:val="nil"/>
              <w:left w:val="nil"/>
              <w:bottom w:val="nil"/>
              <w:right w:val="nil"/>
            </w:tcBorders>
            <w:hideMark/>
          </w:tcPr>
          <w:p w:rsidR="00C277DB" w:rsidRPr="00647F7C" w:rsidRDefault="00C277DB" w:rsidP="00C95DFD">
            <w:pPr>
              <w:suppressAutoHyphens/>
              <w:ind w:right="0"/>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Кому_________________________________</w:t>
            </w:r>
          </w:p>
          <w:p w:rsidR="00C277DB" w:rsidRPr="00647F7C" w:rsidRDefault="00C277DB" w:rsidP="00C95DFD">
            <w:pPr>
              <w:suppressAutoHyphens/>
              <w:ind w:right="0"/>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______________________________________</w:t>
            </w:r>
          </w:p>
          <w:p w:rsidR="00C277DB" w:rsidRPr="00647F7C" w:rsidRDefault="00C277DB" w:rsidP="00C95DFD">
            <w:pPr>
              <w:suppressAutoHyphens/>
              <w:ind w:right="0"/>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(фамилия, имя, отчество (при наличии) заявителя)</w:t>
            </w:r>
          </w:p>
        </w:tc>
      </w:tr>
    </w:tbl>
    <w:bookmarkEnd w:id="20"/>
    <w:p w:rsidR="00C95DFD"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r w:rsidR="00C95DFD" w:rsidRPr="00647F7C">
        <w:rPr>
          <w:rFonts w:ascii="Times New Roman" w:eastAsia="Times New Roman" w:hAnsi="Times New Roman"/>
          <w:sz w:val="24"/>
          <w:szCs w:val="24"/>
          <w:lang w:eastAsia="ar-SA"/>
        </w:rPr>
        <w:t xml:space="preserve"> </w:t>
      </w:r>
    </w:p>
    <w:p w:rsidR="00C95DFD" w:rsidRPr="00647F7C" w:rsidRDefault="00C95DFD" w:rsidP="00C95DFD">
      <w:pPr>
        <w:suppressAutoHyphens/>
        <w:autoSpaceDE w:val="0"/>
        <w:ind w:right="0" w:firstLine="709"/>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95DFD" w:rsidRPr="005C3F38" w:rsidRDefault="00C95DFD" w:rsidP="00C95DFD">
      <w:pPr>
        <w:suppressAutoHyphens/>
        <w:autoSpaceDE w:val="0"/>
        <w:ind w:right="0" w:firstLine="709"/>
        <w:rPr>
          <w:rFonts w:ascii="Times New Roman" w:eastAsia="Times New Roman" w:hAnsi="Times New Roman"/>
          <w:bCs/>
          <w:sz w:val="24"/>
          <w:szCs w:val="24"/>
          <w:lang w:eastAsia="ar-SA"/>
        </w:rPr>
      </w:pPr>
    </w:p>
    <w:p w:rsidR="00C95DFD" w:rsidRPr="005C3F38" w:rsidRDefault="00C95DFD" w:rsidP="00C95DFD">
      <w:pPr>
        <w:suppressAutoHyphens/>
        <w:autoSpaceDE w:val="0"/>
        <w:ind w:right="0" w:firstLine="709"/>
        <w:rPr>
          <w:rFonts w:ascii="Times New Roman" w:eastAsia="Times New Roman" w:hAnsi="Times New Roman"/>
          <w:bCs/>
          <w:sz w:val="24"/>
          <w:szCs w:val="24"/>
          <w:lang w:eastAsia="ar-SA"/>
        </w:rPr>
      </w:pPr>
    </w:p>
    <w:p w:rsidR="00C95DFD" w:rsidRPr="005C3F38" w:rsidRDefault="00C95DFD" w:rsidP="00C95DFD">
      <w:pPr>
        <w:suppressAutoHyphens/>
        <w:autoSpaceDE w:val="0"/>
        <w:ind w:right="0" w:firstLine="709"/>
        <w:rPr>
          <w:rFonts w:ascii="Times New Roman" w:eastAsia="Times New Roman" w:hAnsi="Times New Roman"/>
          <w:bCs/>
          <w:sz w:val="24"/>
          <w:szCs w:val="24"/>
          <w:lang w:eastAsia="ar-SA"/>
        </w:rPr>
      </w:pPr>
    </w:p>
    <w:p w:rsidR="00C95DFD" w:rsidRPr="005C3F38" w:rsidRDefault="00C95DFD" w:rsidP="00C95DFD">
      <w:pPr>
        <w:suppressAutoHyphens/>
        <w:autoSpaceDE w:val="0"/>
        <w:ind w:right="0" w:firstLine="709"/>
        <w:rPr>
          <w:rFonts w:ascii="Times New Roman" w:eastAsia="Times New Roman" w:hAnsi="Times New Roman"/>
          <w:bCs/>
          <w:sz w:val="24"/>
          <w:szCs w:val="24"/>
          <w:lang w:eastAsia="ar-SA"/>
        </w:rPr>
      </w:pPr>
    </w:p>
    <w:p w:rsidR="00C95DFD" w:rsidRPr="005C3F38" w:rsidRDefault="00C95DFD" w:rsidP="00C95DFD">
      <w:pPr>
        <w:suppressAutoHyphens/>
        <w:autoSpaceDE w:val="0"/>
        <w:ind w:right="0" w:firstLine="709"/>
        <w:rPr>
          <w:rFonts w:ascii="Times New Roman" w:eastAsia="Times New Roman" w:hAnsi="Times New Roman"/>
          <w:bCs/>
          <w:sz w:val="24"/>
          <w:szCs w:val="24"/>
          <w:lang w:eastAsia="ar-SA"/>
        </w:rPr>
      </w:pPr>
    </w:p>
    <w:p w:rsidR="00C95DFD" w:rsidRPr="005C3F38" w:rsidRDefault="00C95DFD" w:rsidP="00C95DFD">
      <w:pPr>
        <w:suppressAutoHyphens/>
        <w:autoSpaceDE w:val="0"/>
        <w:ind w:right="0" w:firstLine="709"/>
        <w:rPr>
          <w:rFonts w:ascii="Times New Roman" w:eastAsia="Times New Roman" w:hAnsi="Times New Roman"/>
          <w:bCs/>
          <w:sz w:val="24"/>
          <w:szCs w:val="24"/>
          <w:lang w:eastAsia="ar-SA"/>
        </w:rPr>
      </w:pPr>
    </w:p>
    <w:p w:rsidR="00C277DB" w:rsidRPr="00647F7C" w:rsidRDefault="00C277DB" w:rsidP="00C95DFD">
      <w:pPr>
        <w:suppressAutoHyphens/>
        <w:autoSpaceDE w:val="0"/>
        <w:ind w:right="0" w:firstLine="709"/>
        <w:rPr>
          <w:rFonts w:ascii="Times New Roman" w:eastAsia="Times New Roman" w:hAnsi="Times New Roman"/>
          <w:bCs/>
          <w:sz w:val="24"/>
          <w:szCs w:val="24"/>
          <w:shd w:val="clear" w:color="auto" w:fill="FF0000"/>
          <w:lang w:eastAsia="ar-SA"/>
        </w:rPr>
      </w:pPr>
      <w:r w:rsidRPr="00647F7C">
        <w:rPr>
          <w:rFonts w:ascii="Times New Roman" w:eastAsia="Times New Roman" w:hAnsi="Times New Roman"/>
          <w:bCs/>
          <w:sz w:val="24"/>
          <w:szCs w:val="24"/>
          <w:lang w:eastAsia="ar-SA"/>
        </w:rPr>
        <w:t>УВЕДОМЛЕНИЕ</w:t>
      </w:r>
    </w:p>
    <w:p w:rsidR="00C95DFD" w:rsidRPr="00647F7C" w:rsidRDefault="00C277DB" w:rsidP="00C95DFD">
      <w:pPr>
        <w:suppressAutoHyphens/>
        <w:autoSpaceDE w:val="0"/>
        <w:ind w:right="0" w:firstLine="709"/>
        <w:rPr>
          <w:rFonts w:ascii="Times New Roman" w:eastAsia="Times New Roman" w:hAnsi="Times New Roman"/>
          <w:bCs/>
          <w:sz w:val="24"/>
          <w:szCs w:val="24"/>
          <w:shd w:val="clear" w:color="auto" w:fill="FF0000"/>
          <w:lang w:eastAsia="ar-SA"/>
        </w:rPr>
      </w:pPr>
      <w:r w:rsidRPr="00647F7C">
        <w:rPr>
          <w:rFonts w:ascii="Times New Roman" w:eastAsia="Times New Roman" w:hAnsi="Times New Roman"/>
          <w:bCs/>
          <w:sz w:val="24"/>
          <w:szCs w:val="24"/>
          <w:lang w:eastAsia="ar-SA"/>
        </w:rPr>
        <w:t>об отказе в приеме документов</w:t>
      </w:r>
      <w:r w:rsidR="00C95DFD" w:rsidRPr="00647F7C">
        <w:rPr>
          <w:rFonts w:ascii="Times New Roman" w:eastAsia="Times New Roman" w:hAnsi="Times New Roman"/>
          <w:bCs/>
          <w:sz w:val="24"/>
          <w:szCs w:val="24"/>
          <w:shd w:val="clear" w:color="auto" w:fill="FF0000"/>
          <w:lang w:eastAsia="ar-SA"/>
        </w:rPr>
        <w:t xml:space="preserve"> </w:t>
      </w:r>
    </w:p>
    <w:p w:rsidR="00C95DFD" w:rsidRPr="00647F7C" w:rsidRDefault="00C95DFD" w:rsidP="00AC1AA9">
      <w:pPr>
        <w:suppressAutoHyphens/>
        <w:autoSpaceDE w:val="0"/>
        <w:ind w:right="0" w:firstLine="709"/>
        <w:jc w:val="both"/>
        <w:rPr>
          <w:rFonts w:ascii="Times New Roman" w:eastAsia="Times New Roman" w:hAnsi="Times New Roman"/>
          <w:sz w:val="24"/>
          <w:szCs w:val="24"/>
          <w:shd w:val="clear" w:color="auto" w:fill="FF0000"/>
          <w:lang w:eastAsia="ar-SA"/>
        </w:rPr>
      </w:pPr>
      <w:r w:rsidRPr="00647F7C">
        <w:rPr>
          <w:rFonts w:ascii="Times New Roman" w:eastAsia="Times New Roman" w:hAnsi="Times New Roman"/>
          <w:sz w:val="24"/>
          <w:szCs w:val="24"/>
          <w:shd w:val="clear" w:color="auto" w:fill="FF0000"/>
          <w:lang w:eastAsia="ar-SA"/>
        </w:rPr>
        <w:t xml:space="preserve"> </w:t>
      </w:r>
    </w:p>
    <w:p w:rsidR="00AC1AA9" w:rsidRPr="00647F7C" w:rsidRDefault="00AC1AA9" w:rsidP="00AC1AA9">
      <w:pPr>
        <w:autoSpaceDE w:val="0"/>
        <w:autoSpaceDN w:val="0"/>
        <w:spacing w:line="276" w:lineRule="auto"/>
        <w:ind w:right="0" w:firstLine="709"/>
        <w:jc w:val="both"/>
        <w:rPr>
          <w:rFonts w:ascii="Times New Roman" w:hAnsi="Times New Roman"/>
          <w:sz w:val="24"/>
          <w:szCs w:val="24"/>
        </w:rPr>
      </w:pPr>
      <w:r w:rsidRPr="00647F7C">
        <w:rPr>
          <w:rFonts w:ascii="Times New Roman" w:hAnsi="Times New Roman"/>
          <w:sz w:val="24"/>
          <w:szCs w:val="24"/>
        </w:rPr>
        <w:t xml:space="preserve">Администрация </w:t>
      </w:r>
      <w:r w:rsidR="008E655F" w:rsidRPr="00647F7C">
        <w:rPr>
          <w:rFonts w:ascii="Times New Roman" w:hAnsi="Times New Roman"/>
          <w:sz w:val="24"/>
          <w:szCs w:val="24"/>
        </w:rPr>
        <w:t>Кондрашкин</w:t>
      </w:r>
      <w:r w:rsidRPr="00647F7C">
        <w:rPr>
          <w:rFonts w:ascii="Times New Roman" w:hAnsi="Times New Roman"/>
          <w:sz w:val="24"/>
          <w:szCs w:val="24"/>
        </w:rPr>
        <w:t>ского сельского поселения Каширского муниципального района Воронежской области сообщает, что,</w:t>
      </w:r>
    </w:p>
    <w:p w:rsidR="00AC1AA9" w:rsidRPr="00647F7C" w:rsidRDefault="00AC1AA9" w:rsidP="00AC1AA9">
      <w:pPr>
        <w:pBdr>
          <w:top w:val="single" w:sz="4" w:space="1"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(Ф.И.О. заявителя в дательном падеже, наименование, номер и дата выдачи документа,</w:t>
      </w:r>
    </w:p>
    <w:p w:rsidR="00AC1AA9" w:rsidRPr="00647F7C" w:rsidRDefault="00AC1AA9" w:rsidP="00AC1AA9">
      <w:pPr>
        <w:autoSpaceDE w:val="0"/>
        <w:autoSpaceDN w:val="0"/>
        <w:spacing w:line="228" w:lineRule="auto"/>
        <w:ind w:right="0"/>
        <w:jc w:val="left"/>
        <w:rPr>
          <w:rFonts w:ascii="Times New Roman" w:hAnsi="Times New Roman"/>
          <w:sz w:val="24"/>
          <w:szCs w:val="24"/>
        </w:rPr>
      </w:pPr>
    </w:p>
    <w:p w:rsidR="00AC1AA9" w:rsidRPr="00647F7C" w:rsidRDefault="00AC1AA9" w:rsidP="00AC1AA9">
      <w:pPr>
        <w:pBdr>
          <w:top w:val="single" w:sz="4" w:space="0"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подтверждающего личность, почтовый адрес – для физического лица)</w:t>
      </w:r>
    </w:p>
    <w:p w:rsidR="00AC1AA9" w:rsidRPr="00647F7C" w:rsidRDefault="00AC1AA9" w:rsidP="00AC1AA9">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 xml:space="preserve">отказано в приеме документов на основании </w:t>
      </w:r>
    </w:p>
    <w:p w:rsidR="00AC1AA9" w:rsidRPr="00647F7C" w:rsidRDefault="00AC1AA9" w:rsidP="00AC1AA9">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(основание(-</w:t>
      </w:r>
      <w:proofErr w:type="spellStart"/>
      <w:r w:rsidRPr="00647F7C">
        <w:rPr>
          <w:rFonts w:ascii="Times New Roman" w:hAnsi="Times New Roman"/>
          <w:sz w:val="24"/>
          <w:szCs w:val="24"/>
          <w:vertAlign w:val="superscript"/>
        </w:rPr>
        <w:t>ия</w:t>
      </w:r>
      <w:proofErr w:type="spellEnd"/>
      <w:r w:rsidRPr="00647F7C">
        <w:rPr>
          <w:rFonts w:ascii="Times New Roman" w:hAnsi="Times New Roman"/>
          <w:sz w:val="24"/>
          <w:szCs w:val="24"/>
          <w:vertAlign w:val="superscript"/>
        </w:rPr>
        <w:t xml:space="preserve">) отказа </w:t>
      </w:r>
      <w:r w:rsidR="00E43320" w:rsidRPr="00647F7C">
        <w:rPr>
          <w:rFonts w:ascii="Times New Roman" w:hAnsi="Times New Roman"/>
          <w:sz w:val="24"/>
          <w:szCs w:val="24"/>
          <w:vertAlign w:val="superscript"/>
        </w:rPr>
        <w:t>согласно п. 2.7.1. административного регламента,</w:t>
      </w:r>
    </w:p>
    <w:p w:rsidR="00AC1AA9" w:rsidRPr="00647F7C" w:rsidRDefault="00AC1AA9" w:rsidP="00AC1AA9">
      <w:pPr>
        <w:autoSpaceDE w:val="0"/>
        <w:autoSpaceDN w:val="0"/>
        <w:ind w:right="0"/>
        <w:jc w:val="left"/>
        <w:rPr>
          <w:rFonts w:ascii="Times New Roman" w:hAnsi="Times New Roman"/>
          <w:sz w:val="24"/>
          <w:szCs w:val="24"/>
        </w:rPr>
      </w:pPr>
    </w:p>
    <w:p w:rsidR="00AC1AA9" w:rsidRPr="00647F7C" w:rsidRDefault="00AC1AA9" w:rsidP="00AC1AA9">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 xml:space="preserve">по предоставлению муниципальной услуги «Принятие решения о создании </w:t>
      </w:r>
    </w:p>
    <w:p w:rsidR="00AC1AA9" w:rsidRPr="00647F7C" w:rsidRDefault="00AC1AA9" w:rsidP="00AC1AA9">
      <w:pPr>
        <w:autoSpaceDE w:val="0"/>
        <w:autoSpaceDN w:val="0"/>
        <w:ind w:right="0"/>
        <w:jc w:val="left"/>
        <w:rPr>
          <w:rFonts w:ascii="Times New Roman" w:hAnsi="Times New Roman"/>
          <w:sz w:val="24"/>
          <w:szCs w:val="24"/>
        </w:rPr>
      </w:pPr>
    </w:p>
    <w:p w:rsidR="00AC1AA9" w:rsidRPr="00647F7C" w:rsidRDefault="00AC1AA9" w:rsidP="00AC1AA9">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семейного (родового) захоронения»)</w:t>
      </w:r>
    </w:p>
    <w:p w:rsidR="00AC1AA9" w:rsidRPr="00647F7C" w:rsidRDefault="00AC1AA9" w:rsidP="00AC1AA9">
      <w:pPr>
        <w:autoSpaceDE w:val="0"/>
        <w:autoSpaceDN w:val="0"/>
        <w:spacing w:before="120" w:line="228" w:lineRule="auto"/>
        <w:ind w:right="0" w:firstLine="709"/>
        <w:jc w:val="both"/>
        <w:rPr>
          <w:rFonts w:ascii="Times New Roman" w:hAnsi="Times New Roman"/>
          <w:sz w:val="24"/>
          <w:szCs w:val="24"/>
        </w:rPr>
      </w:pPr>
      <w:r w:rsidRPr="00647F7C">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AC1AA9" w:rsidRPr="00647F7C" w:rsidRDefault="00AC1AA9" w:rsidP="00AC1AA9">
      <w:pPr>
        <w:autoSpaceDE w:val="0"/>
        <w:autoSpaceDN w:val="0"/>
        <w:spacing w:line="228" w:lineRule="auto"/>
        <w:ind w:right="566"/>
        <w:rPr>
          <w:rFonts w:ascii="Times New Roman" w:hAnsi="Times New Roman"/>
          <w:spacing w:val="-2"/>
          <w:sz w:val="24"/>
          <w:szCs w:val="24"/>
        </w:rPr>
      </w:pPr>
    </w:p>
    <w:p w:rsidR="00AC1AA9" w:rsidRPr="00647F7C" w:rsidRDefault="00AC1AA9" w:rsidP="00AC1AA9">
      <w:pPr>
        <w:autoSpaceDE w:val="0"/>
        <w:autoSpaceDN w:val="0"/>
        <w:spacing w:line="228" w:lineRule="auto"/>
        <w:ind w:right="566"/>
        <w:rPr>
          <w:rFonts w:ascii="Times New Roman" w:hAnsi="Times New Roman"/>
          <w:spacing w:val="-2"/>
          <w:sz w:val="24"/>
          <w:szCs w:val="24"/>
        </w:rPr>
      </w:pPr>
    </w:p>
    <w:p w:rsidR="00AC1AA9" w:rsidRPr="00647F7C" w:rsidRDefault="00AC1AA9" w:rsidP="00AC1AA9">
      <w:pPr>
        <w:autoSpaceDE w:val="0"/>
        <w:autoSpaceDN w:val="0"/>
        <w:spacing w:line="228" w:lineRule="auto"/>
        <w:ind w:right="566"/>
        <w:rPr>
          <w:rFonts w:ascii="Times New Roman" w:hAnsi="Times New Roman"/>
          <w:spacing w:val="-2"/>
          <w:sz w:val="24"/>
          <w:szCs w:val="24"/>
        </w:rPr>
      </w:pPr>
      <w:r w:rsidRPr="00647F7C">
        <w:rPr>
          <w:rFonts w:ascii="Times New Roman" w:hAnsi="Times New Roman"/>
          <w:spacing w:val="-2"/>
          <w:sz w:val="24"/>
          <w:szCs w:val="24"/>
        </w:rPr>
        <w:t xml:space="preserve">Уполномоченное лицо органа местного самоуправления </w:t>
      </w:r>
    </w:p>
    <w:tbl>
      <w:tblPr>
        <w:tblW w:w="9639" w:type="dxa"/>
        <w:tblInd w:w="28" w:type="dxa"/>
        <w:tblLayout w:type="fixed"/>
        <w:tblCellMar>
          <w:left w:w="28" w:type="dxa"/>
          <w:right w:w="28" w:type="dxa"/>
        </w:tblCellMar>
        <w:tblLook w:val="04A0" w:firstRow="1" w:lastRow="0" w:firstColumn="1" w:lastColumn="0" w:noHBand="0" w:noVBand="1"/>
      </w:tblPr>
      <w:tblGrid>
        <w:gridCol w:w="4962"/>
        <w:gridCol w:w="283"/>
        <w:gridCol w:w="4394"/>
      </w:tblGrid>
      <w:tr w:rsidR="00AC1AA9" w:rsidRPr="00647F7C" w:rsidTr="00AC1AA9">
        <w:tc>
          <w:tcPr>
            <w:tcW w:w="4962" w:type="dxa"/>
            <w:tcBorders>
              <w:top w:val="nil"/>
              <w:left w:val="nil"/>
              <w:bottom w:val="single" w:sz="4" w:space="0" w:color="auto"/>
              <w:right w:val="nil"/>
            </w:tcBorders>
            <w:vAlign w:val="bottom"/>
          </w:tcPr>
          <w:p w:rsidR="00AC1AA9" w:rsidRPr="00647F7C" w:rsidRDefault="00AC1AA9" w:rsidP="00AC1AA9">
            <w:pPr>
              <w:autoSpaceDE w:val="0"/>
              <w:autoSpaceDN w:val="0"/>
              <w:spacing w:line="276" w:lineRule="auto"/>
              <w:ind w:right="566"/>
              <w:rPr>
                <w:rFonts w:ascii="Times New Roman" w:hAnsi="Times New Roman"/>
                <w:sz w:val="24"/>
                <w:szCs w:val="24"/>
              </w:rPr>
            </w:pPr>
          </w:p>
        </w:tc>
        <w:tc>
          <w:tcPr>
            <w:tcW w:w="283" w:type="dxa"/>
            <w:vAlign w:val="bottom"/>
          </w:tcPr>
          <w:p w:rsidR="00AC1AA9" w:rsidRPr="00647F7C" w:rsidRDefault="00AC1AA9" w:rsidP="00AC1AA9">
            <w:pPr>
              <w:autoSpaceDE w:val="0"/>
              <w:autoSpaceDN w:val="0"/>
              <w:spacing w:line="276" w:lineRule="auto"/>
              <w:ind w:right="566"/>
              <w:rPr>
                <w:rFonts w:ascii="Times New Roman" w:hAnsi="Times New Roman"/>
                <w:sz w:val="24"/>
                <w:szCs w:val="24"/>
              </w:rPr>
            </w:pPr>
          </w:p>
        </w:tc>
        <w:tc>
          <w:tcPr>
            <w:tcW w:w="4394" w:type="dxa"/>
            <w:tcBorders>
              <w:top w:val="nil"/>
              <w:left w:val="nil"/>
              <w:bottom w:val="single" w:sz="4" w:space="0" w:color="auto"/>
              <w:right w:val="nil"/>
            </w:tcBorders>
            <w:vAlign w:val="bottom"/>
          </w:tcPr>
          <w:p w:rsidR="00AC1AA9" w:rsidRPr="00647F7C" w:rsidRDefault="00AC1AA9" w:rsidP="00AC1AA9">
            <w:pPr>
              <w:autoSpaceDE w:val="0"/>
              <w:autoSpaceDN w:val="0"/>
              <w:spacing w:line="276" w:lineRule="auto"/>
              <w:ind w:right="566"/>
              <w:rPr>
                <w:rFonts w:ascii="Times New Roman" w:hAnsi="Times New Roman"/>
                <w:sz w:val="24"/>
                <w:szCs w:val="24"/>
              </w:rPr>
            </w:pPr>
          </w:p>
        </w:tc>
      </w:tr>
      <w:tr w:rsidR="00AC1AA9" w:rsidRPr="00647F7C" w:rsidTr="00AC1AA9">
        <w:tc>
          <w:tcPr>
            <w:tcW w:w="4962" w:type="dxa"/>
            <w:hideMark/>
          </w:tcPr>
          <w:p w:rsidR="00AC1AA9" w:rsidRPr="00647F7C" w:rsidRDefault="00AC1AA9" w:rsidP="00AC1AA9">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(должность, Ф.И.О.)</w:t>
            </w:r>
          </w:p>
        </w:tc>
        <w:tc>
          <w:tcPr>
            <w:tcW w:w="283" w:type="dxa"/>
          </w:tcPr>
          <w:p w:rsidR="00AC1AA9" w:rsidRPr="00647F7C" w:rsidRDefault="00AC1AA9" w:rsidP="00AC1AA9">
            <w:pPr>
              <w:autoSpaceDE w:val="0"/>
              <w:autoSpaceDN w:val="0"/>
              <w:spacing w:line="276" w:lineRule="auto"/>
              <w:ind w:right="566"/>
              <w:rPr>
                <w:rFonts w:ascii="Times New Roman" w:hAnsi="Times New Roman"/>
                <w:sz w:val="24"/>
                <w:szCs w:val="24"/>
                <w:vertAlign w:val="superscript"/>
              </w:rPr>
            </w:pPr>
          </w:p>
        </w:tc>
        <w:tc>
          <w:tcPr>
            <w:tcW w:w="4394" w:type="dxa"/>
            <w:hideMark/>
          </w:tcPr>
          <w:p w:rsidR="00AC1AA9" w:rsidRPr="00647F7C" w:rsidRDefault="00AC1AA9" w:rsidP="00AC1AA9">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(подпись)</w:t>
            </w:r>
          </w:p>
          <w:p w:rsidR="00AC1AA9" w:rsidRPr="00647F7C" w:rsidRDefault="00AC1AA9" w:rsidP="00AC1AA9">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М.П.</w:t>
            </w:r>
          </w:p>
        </w:tc>
      </w:tr>
    </w:tbl>
    <w:p w:rsidR="00C277DB" w:rsidRPr="00647F7C" w:rsidRDefault="00C277DB" w:rsidP="00AC1AA9">
      <w:pPr>
        <w:ind w:right="566"/>
        <w:jc w:val="left"/>
        <w:rPr>
          <w:rFonts w:ascii="Times New Roman" w:eastAsia="Times New Roman" w:hAnsi="Times New Roman"/>
          <w:sz w:val="24"/>
          <w:szCs w:val="24"/>
          <w:shd w:val="clear" w:color="auto" w:fill="FF0000"/>
          <w:vertAlign w:val="superscript"/>
          <w:lang w:eastAsia="ar-SA"/>
        </w:rPr>
      </w:pPr>
    </w:p>
    <w:bookmarkEnd w:id="21"/>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bookmarkStart w:id="22" w:name="_Hlk113479345"/>
    </w:p>
    <w:p w:rsidR="00C277DB" w:rsidRPr="00647F7C" w:rsidRDefault="00C277DB" w:rsidP="00C95DFD">
      <w:pPr>
        <w:suppressAutoHyphens/>
        <w:ind w:left="4536"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lastRenderedPageBreak/>
        <w:t>Приложение 5</w:t>
      </w:r>
    </w:p>
    <w:p w:rsidR="00C95DFD" w:rsidRPr="00647F7C" w:rsidRDefault="00C277DB" w:rsidP="00C95DFD">
      <w:pPr>
        <w:suppressAutoHyphens/>
        <w:ind w:left="4536" w:right="0"/>
        <w:jc w:val="both"/>
        <w:rPr>
          <w:rFonts w:ascii="Times New Roman" w:eastAsia="Times New Roman" w:hAnsi="Times New Roman"/>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647F7C">
        <w:rPr>
          <w:rFonts w:ascii="Times New Roman" w:eastAsia="Times New Roman" w:hAnsi="Times New Roman"/>
          <w:sz w:val="20"/>
          <w:szCs w:val="20"/>
          <w:lang w:eastAsia="ar-SA"/>
        </w:rPr>
        <w:t xml:space="preserve"> </w:t>
      </w:r>
    </w:p>
    <w:bookmarkEnd w:id="22"/>
    <w:p w:rsidR="00C95DFD" w:rsidRPr="00647F7C" w:rsidRDefault="00C95DFD" w:rsidP="00C95DFD">
      <w:pPr>
        <w:suppressAutoHyphens/>
        <w:ind w:right="0" w:firstLine="709"/>
        <w:jc w:val="left"/>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0"/>
          <w:szCs w:val="20"/>
          <w:lang w:eastAsia="ar-SA"/>
        </w:rPr>
        <w:t xml:space="preserve"> </w:t>
      </w:r>
    </w:p>
    <w:p w:rsidR="00C277DB" w:rsidRPr="00647F7C" w:rsidRDefault="00C277DB" w:rsidP="00C95DF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РАСПИСКА</w:t>
      </w:r>
    </w:p>
    <w:p w:rsidR="00C277DB" w:rsidRPr="00647F7C" w:rsidRDefault="00C277DB" w:rsidP="00C95DF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в получении документов, представленных для принятия решения</w:t>
      </w:r>
    </w:p>
    <w:p w:rsidR="00C95DFD" w:rsidRPr="00647F7C" w:rsidRDefault="00C277DB" w:rsidP="00C95DF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о создании семейного (родового) захоронения</w:t>
      </w:r>
      <w:r w:rsidR="00C95DFD" w:rsidRPr="00647F7C">
        <w:rPr>
          <w:rFonts w:ascii="Times New Roman" w:eastAsia="Times New Roman" w:hAnsi="Times New Roman"/>
          <w:sz w:val="24"/>
          <w:szCs w:val="24"/>
          <w:lang w:eastAsia="ar-SA"/>
        </w:rPr>
        <w:t xml:space="preserve"> </w:t>
      </w:r>
    </w:p>
    <w:p w:rsidR="00C277DB" w:rsidRPr="00647F7C" w:rsidRDefault="00C277DB" w:rsidP="00532559">
      <w:pPr>
        <w:suppressAutoHyphens/>
        <w:ind w:right="0"/>
        <w:jc w:val="both"/>
        <w:rPr>
          <w:rFonts w:ascii="Times New Roman" w:eastAsia="Times New Roman" w:hAnsi="Times New Roman"/>
          <w:sz w:val="24"/>
          <w:szCs w:val="24"/>
          <w:lang w:eastAsia="ar-SA"/>
        </w:rPr>
      </w:pPr>
      <w:bookmarkStart w:id="23" w:name="_Hlk113567017"/>
      <w:r w:rsidRPr="00647F7C">
        <w:rPr>
          <w:rFonts w:ascii="Times New Roman" w:eastAsia="Times New Roman" w:hAnsi="Times New Roman"/>
          <w:sz w:val="24"/>
          <w:szCs w:val="24"/>
          <w:lang w:eastAsia="ar-SA"/>
        </w:rPr>
        <w:t>Настоящим удостоверяется, что заявитель _______</w:t>
      </w:r>
      <w:r w:rsidR="00532559" w:rsidRPr="00647F7C">
        <w:rPr>
          <w:rFonts w:ascii="Times New Roman" w:eastAsia="Times New Roman" w:hAnsi="Times New Roman"/>
          <w:sz w:val="24"/>
          <w:szCs w:val="24"/>
          <w:lang w:eastAsia="ar-SA"/>
        </w:rPr>
        <w:t>______________________________</w:t>
      </w:r>
      <w:r w:rsidR="00BF0BB2" w:rsidRPr="00647F7C">
        <w:rPr>
          <w:rFonts w:ascii="Times New Roman" w:eastAsia="Times New Roman" w:hAnsi="Times New Roman"/>
          <w:sz w:val="24"/>
          <w:szCs w:val="24"/>
          <w:lang w:eastAsia="ar-SA"/>
        </w:rPr>
        <w:t>_____</w:t>
      </w:r>
    </w:p>
    <w:p w:rsidR="00C277DB" w:rsidRPr="00647F7C" w:rsidRDefault="00C277DB" w:rsidP="00532559">
      <w:pPr>
        <w:suppressAutoHyphens/>
        <w:ind w:left="5103" w:right="0"/>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(фамилия, имя, отчество)</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представил, а сотрудник _________________________</w:t>
      </w:r>
      <w:r w:rsidR="00532559" w:rsidRPr="00647F7C">
        <w:rPr>
          <w:rFonts w:ascii="Times New Roman" w:eastAsia="Times New Roman" w:hAnsi="Times New Roman"/>
          <w:sz w:val="24"/>
          <w:szCs w:val="24"/>
          <w:lang w:eastAsia="ar-SA"/>
        </w:rPr>
        <w:t>_______________________________</w:t>
      </w:r>
      <w:r w:rsidRPr="00647F7C">
        <w:rPr>
          <w:rFonts w:ascii="Times New Roman" w:eastAsia="Times New Roman" w:hAnsi="Times New Roman"/>
          <w:sz w:val="24"/>
          <w:szCs w:val="24"/>
          <w:lang w:eastAsia="ar-SA"/>
        </w:rPr>
        <w:t>_</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получил «_____» ______________ _______ документы в количестве ________</w:t>
      </w:r>
    </w:p>
    <w:p w:rsidR="00C277DB" w:rsidRPr="00647F7C" w:rsidRDefault="00C277DB" w:rsidP="00532559">
      <w:pPr>
        <w:suppressAutoHyphens/>
        <w:ind w:right="0"/>
        <w:jc w:val="both"/>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 xml:space="preserve"> </w:t>
      </w:r>
      <w:r w:rsidR="00BF0BB2" w:rsidRPr="00647F7C">
        <w:rPr>
          <w:rFonts w:ascii="Times New Roman" w:eastAsia="Times New Roman" w:hAnsi="Times New Roman"/>
          <w:sz w:val="24"/>
          <w:szCs w:val="24"/>
          <w:vertAlign w:val="superscript"/>
          <w:lang w:eastAsia="ar-SA"/>
        </w:rPr>
        <w:t xml:space="preserve">                 </w:t>
      </w:r>
      <w:r w:rsidR="00532559" w:rsidRPr="00647F7C">
        <w:rPr>
          <w:rFonts w:ascii="Times New Roman" w:eastAsia="Times New Roman" w:hAnsi="Times New Roman"/>
          <w:sz w:val="24"/>
          <w:szCs w:val="24"/>
          <w:vertAlign w:val="superscript"/>
          <w:lang w:eastAsia="ar-SA"/>
        </w:rPr>
        <w:t xml:space="preserve">   </w:t>
      </w:r>
      <w:r w:rsidRPr="00647F7C">
        <w:rPr>
          <w:rFonts w:ascii="Times New Roman" w:eastAsia="Times New Roman" w:hAnsi="Times New Roman"/>
          <w:sz w:val="24"/>
          <w:szCs w:val="24"/>
          <w:vertAlign w:val="superscript"/>
          <w:lang w:eastAsia="ar-SA"/>
        </w:rPr>
        <w:t>(</w:t>
      </w:r>
      <w:proofErr w:type="gramStart"/>
      <w:r w:rsidRPr="00647F7C">
        <w:rPr>
          <w:rFonts w:ascii="Times New Roman" w:eastAsia="Times New Roman" w:hAnsi="Times New Roman"/>
          <w:sz w:val="24"/>
          <w:szCs w:val="24"/>
          <w:vertAlign w:val="superscript"/>
          <w:lang w:eastAsia="ar-SA"/>
        </w:rPr>
        <w:t xml:space="preserve">число) </w:t>
      </w:r>
      <w:r w:rsidR="00532559" w:rsidRPr="00647F7C">
        <w:rPr>
          <w:rFonts w:ascii="Times New Roman" w:eastAsia="Times New Roman" w:hAnsi="Times New Roman"/>
          <w:sz w:val="24"/>
          <w:szCs w:val="24"/>
          <w:vertAlign w:val="superscript"/>
          <w:lang w:eastAsia="ar-SA"/>
        </w:rPr>
        <w:t xml:space="preserve">  </w:t>
      </w:r>
      <w:proofErr w:type="gramEnd"/>
      <w:r w:rsidR="00532559" w:rsidRPr="00647F7C">
        <w:rPr>
          <w:rFonts w:ascii="Times New Roman" w:eastAsia="Times New Roman" w:hAnsi="Times New Roman"/>
          <w:sz w:val="24"/>
          <w:szCs w:val="24"/>
          <w:vertAlign w:val="superscript"/>
          <w:lang w:eastAsia="ar-SA"/>
        </w:rPr>
        <w:t xml:space="preserve">      </w:t>
      </w:r>
      <w:r w:rsidRPr="00647F7C">
        <w:rPr>
          <w:rFonts w:ascii="Times New Roman" w:eastAsia="Times New Roman" w:hAnsi="Times New Roman"/>
          <w:sz w:val="24"/>
          <w:szCs w:val="24"/>
          <w:vertAlign w:val="superscript"/>
          <w:lang w:eastAsia="ar-SA"/>
        </w:rPr>
        <w:t xml:space="preserve">(месяц прописью) </w:t>
      </w:r>
      <w:r w:rsidR="00532559" w:rsidRPr="00647F7C">
        <w:rPr>
          <w:rFonts w:ascii="Times New Roman" w:eastAsia="Times New Roman" w:hAnsi="Times New Roman"/>
          <w:sz w:val="24"/>
          <w:szCs w:val="24"/>
          <w:vertAlign w:val="superscript"/>
          <w:lang w:eastAsia="ar-SA"/>
        </w:rPr>
        <w:t xml:space="preserve">         </w:t>
      </w:r>
      <w:r w:rsidRPr="00647F7C">
        <w:rPr>
          <w:rFonts w:ascii="Times New Roman" w:eastAsia="Times New Roman" w:hAnsi="Times New Roman"/>
          <w:sz w:val="24"/>
          <w:szCs w:val="24"/>
          <w:vertAlign w:val="superscript"/>
          <w:lang w:eastAsia="ar-SA"/>
        </w:rPr>
        <w:t xml:space="preserve">(год) </w:t>
      </w:r>
      <w:r w:rsidR="00532559" w:rsidRPr="00647F7C">
        <w:rPr>
          <w:rFonts w:ascii="Times New Roman" w:eastAsia="Times New Roman" w:hAnsi="Times New Roman"/>
          <w:sz w:val="24"/>
          <w:szCs w:val="24"/>
          <w:vertAlign w:val="superscript"/>
          <w:lang w:eastAsia="ar-SA"/>
        </w:rPr>
        <w:t xml:space="preserve">                        </w:t>
      </w:r>
      <w:r w:rsidR="00BF0BB2" w:rsidRPr="00647F7C">
        <w:rPr>
          <w:rFonts w:ascii="Times New Roman" w:eastAsia="Times New Roman" w:hAnsi="Times New Roman"/>
          <w:sz w:val="24"/>
          <w:szCs w:val="24"/>
          <w:vertAlign w:val="superscript"/>
          <w:lang w:eastAsia="ar-SA"/>
        </w:rPr>
        <w:t xml:space="preserve">                          </w:t>
      </w:r>
      <w:r w:rsidR="00532559" w:rsidRPr="00647F7C">
        <w:rPr>
          <w:rFonts w:ascii="Times New Roman" w:eastAsia="Times New Roman" w:hAnsi="Times New Roman"/>
          <w:sz w:val="24"/>
          <w:szCs w:val="24"/>
          <w:vertAlign w:val="superscript"/>
          <w:lang w:eastAsia="ar-SA"/>
        </w:rPr>
        <w:t xml:space="preserve">         </w:t>
      </w:r>
      <w:r w:rsidRPr="00647F7C">
        <w:rPr>
          <w:rFonts w:ascii="Times New Roman" w:eastAsia="Times New Roman" w:hAnsi="Times New Roman"/>
          <w:sz w:val="24"/>
          <w:szCs w:val="24"/>
          <w:vertAlign w:val="superscript"/>
          <w:lang w:eastAsia="ar-SA"/>
        </w:rPr>
        <w:t>(прописью)</w:t>
      </w:r>
    </w:p>
    <w:p w:rsidR="00C95DFD"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экземпляров по прилагаемому к заявлению перечню документов.</w:t>
      </w:r>
      <w:r w:rsidR="00C95DFD" w:rsidRPr="00647F7C">
        <w:rPr>
          <w:rFonts w:ascii="Times New Roman" w:eastAsia="Times New Roman" w:hAnsi="Times New Roman"/>
          <w:sz w:val="24"/>
          <w:szCs w:val="24"/>
          <w:lang w:eastAsia="ar-SA"/>
        </w:rPr>
        <w:t xml:space="preserve"> </w:t>
      </w:r>
    </w:p>
    <w:p w:rsidR="00C95DFD"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Входящий регистрационный номер заявления _____</w:t>
      </w:r>
      <w:proofErr w:type="gramStart"/>
      <w:r w:rsidRPr="00647F7C">
        <w:rPr>
          <w:rFonts w:ascii="Times New Roman" w:eastAsia="Times New Roman" w:hAnsi="Times New Roman"/>
          <w:sz w:val="24"/>
          <w:szCs w:val="24"/>
          <w:lang w:eastAsia="ar-SA"/>
        </w:rPr>
        <w:t>_ ,</w:t>
      </w:r>
      <w:proofErr w:type="gramEnd"/>
      <w:r w:rsidRPr="00647F7C">
        <w:rPr>
          <w:rFonts w:ascii="Times New Roman" w:eastAsia="Times New Roman" w:hAnsi="Times New Roman"/>
          <w:sz w:val="24"/>
          <w:szCs w:val="24"/>
          <w:lang w:eastAsia="ar-SA"/>
        </w:rPr>
        <w:t xml:space="preserve"> дата регистрации заявления __________.</w:t>
      </w:r>
      <w:r w:rsidR="00C95DFD" w:rsidRPr="00647F7C">
        <w:rPr>
          <w:rFonts w:ascii="Times New Roman" w:eastAsia="Times New Roman" w:hAnsi="Times New Roman"/>
          <w:sz w:val="24"/>
          <w:szCs w:val="24"/>
          <w:lang w:eastAsia="ar-SA"/>
        </w:rPr>
        <w:t xml:space="preserve"> </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Перечень документов, представленных заявителем:</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__________________________________________________________________</w:t>
      </w:r>
      <w:r w:rsidR="00AC1AA9" w:rsidRPr="00647F7C">
        <w:rPr>
          <w:rFonts w:ascii="Times New Roman" w:eastAsia="Times New Roman" w:hAnsi="Times New Roman"/>
          <w:sz w:val="24"/>
          <w:szCs w:val="24"/>
          <w:lang w:eastAsia="ar-SA"/>
        </w:rPr>
        <w:t>_____________</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__________________________________________________________________</w:t>
      </w:r>
      <w:r w:rsidR="00AC1AA9" w:rsidRPr="00647F7C">
        <w:rPr>
          <w:rFonts w:ascii="Times New Roman" w:eastAsia="Times New Roman" w:hAnsi="Times New Roman"/>
          <w:sz w:val="24"/>
          <w:szCs w:val="24"/>
          <w:lang w:eastAsia="ar-SA"/>
        </w:rPr>
        <w:t>_____________</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__________________________________________________________________</w:t>
      </w:r>
      <w:r w:rsidR="00532559" w:rsidRPr="00647F7C">
        <w:rPr>
          <w:rFonts w:ascii="Times New Roman" w:eastAsia="Times New Roman" w:hAnsi="Times New Roman"/>
          <w:sz w:val="24"/>
          <w:szCs w:val="24"/>
          <w:lang w:eastAsia="ar-SA"/>
        </w:rPr>
        <w:t>_____________</w:t>
      </w:r>
    </w:p>
    <w:p w:rsidR="00AC1AA9"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_______________________________________________________________________________</w:t>
      </w:r>
    </w:p>
    <w:p w:rsidR="00C95DFD"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___________________________________________________________</w:t>
      </w:r>
      <w:bookmarkEnd w:id="23"/>
      <w:r w:rsidR="00532559" w:rsidRPr="00647F7C">
        <w:rPr>
          <w:rFonts w:ascii="Times New Roman" w:eastAsia="Times New Roman" w:hAnsi="Times New Roman"/>
          <w:sz w:val="24"/>
          <w:szCs w:val="24"/>
          <w:lang w:eastAsia="ar-SA"/>
        </w:rPr>
        <w:t>____________________</w:t>
      </w:r>
    </w:p>
    <w:p w:rsidR="00C95DFD" w:rsidRPr="00647F7C" w:rsidRDefault="00C95DFD"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277DB" w:rsidRPr="00647F7C" w:rsidRDefault="00C277DB" w:rsidP="00532559">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 ______________ ______________________</w:t>
      </w:r>
    </w:p>
    <w:p w:rsidR="00C277DB" w:rsidRPr="00647F7C" w:rsidRDefault="00532559" w:rsidP="00637B8E">
      <w:pPr>
        <w:suppressAutoHyphens/>
        <w:ind w:right="0"/>
        <w:jc w:val="both"/>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 xml:space="preserve">         </w:t>
      </w:r>
      <w:r w:rsidR="00C277DB" w:rsidRPr="00647F7C">
        <w:rPr>
          <w:rFonts w:ascii="Times New Roman" w:eastAsia="Times New Roman" w:hAnsi="Times New Roman"/>
          <w:sz w:val="24"/>
          <w:szCs w:val="24"/>
          <w:vertAlign w:val="superscript"/>
          <w:lang w:eastAsia="ar-SA"/>
        </w:rPr>
        <w:t xml:space="preserve"> (должность </w:t>
      </w:r>
      <w:proofErr w:type="gramStart"/>
      <w:r w:rsidR="00C277DB" w:rsidRPr="00647F7C">
        <w:rPr>
          <w:rFonts w:ascii="Times New Roman" w:eastAsia="Times New Roman" w:hAnsi="Times New Roman"/>
          <w:sz w:val="24"/>
          <w:szCs w:val="24"/>
          <w:vertAlign w:val="superscript"/>
          <w:lang w:eastAsia="ar-SA"/>
        </w:rPr>
        <w:t>специалиста,</w:t>
      </w:r>
      <w:r w:rsidRPr="00647F7C">
        <w:rPr>
          <w:rFonts w:ascii="Times New Roman" w:eastAsia="Times New Roman" w:hAnsi="Times New Roman"/>
          <w:sz w:val="24"/>
          <w:szCs w:val="24"/>
          <w:vertAlign w:val="superscript"/>
          <w:lang w:eastAsia="ar-SA"/>
        </w:rPr>
        <w:t xml:space="preserve">   </w:t>
      </w:r>
      <w:proofErr w:type="gramEnd"/>
      <w:r w:rsidRPr="00647F7C">
        <w:rPr>
          <w:rFonts w:ascii="Times New Roman" w:eastAsia="Times New Roman" w:hAnsi="Times New Roman"/>
          <w:sz w:val="24"/>
          <w:szCs w:val="24"/>
          <w:vertAlign w:val="superscript"/>
          <w:lang w:eastAsia="ar-SA"/>
        </w:rPr>
        <w:t xml:space="preserve">                  </w:t>
      </w:r>
      <w:r w:rsidR="00C277DB" w:rsidRPr="00647F7C">
        <w:rPr>
          <w:rFonts w:ascii="Times New Roman" w:eastAsia="Times New Roman" w:hAnsi="Times New Roman"/>
          <w:sz w:val="24"/>
          <w:szCs w:val="24"/>
          <w:vertAlign w:val="superscript"/>
          <w:lang w:eastAsia="ar-SA"/>
        </w:rPr>
        <w:t xml:space="preserve"> (подпись) </w:t>
      </w:r>
      <w:r w:rsidRPr="00647F7C">
        <w:rPr>
          <w:rFonts w:ascii="Times New Roman" w:eastAsia="Times New Roman" w:hAnsi="Times New Roman"/>
          <w:sz w:val="24"/>
          <w:szCs w:val="24"/>
          <w:vertAlign w:val="superscript"/>
          <w:lang w:eastAsia="ar-SA"/>
        </w:rPr>
        <w:t xml:space="preserve">                      </w:t>
      </w:r>
      <w:r w:rsidR="00C277DB" w:rsidRPr="00647F7C">
        <w:rPr>
          <w:rFonts w:ascii="Times New Roman" w:eastAsia="Times New Roman" w:hAnsi="Times New Roman"/>
          <w:sz w:val="24"/>
          <w:szCs w:val="24"/>
          <w:vertAlign w:val="superscript"/>
          <w:lang w:eastAsia="ar-SA"/>
        </w:rPr>
        <w:t>(расшифровка подписи)</w:t>
      </w:r>
    </w:p>
    <w:p w:rsidR="00C277DB" w:rsidRPr="00647F7C" w:rsidRDefault="00C277DB" w:rsidP="00637B8E">
      <w:pPr>
        <w:suppressAutoHyphens/>
        <w:ind w:right="6944"/>
        <w:rPr>
          <w:rFonts w:ascii="Times New Roman" w:eastAsia="Times New Roman" w:hAnsi="Times New Roman"/>
          <w:color w:val="000000"/>
          <w:sz w:val="24"/>
          <w:szCs w:val="24"/>
          <w:vertAlign w:val="superscript"/>
          <w:lang w:eastAsia="ar-SA"/>
        </w:rPr>
      </w:pPr>
      <w:r w:rsidRPr="00647F7C">
        <w:rPr>
          <w:rFonts w:ascii="Times New Roman" w:eastAsia="Times New Roman" w:hAnsi="Times New Roman"/>
          <w:sz w:val="24"/>
          <w:szCs w:val="24"/>
          <w:vertAlign w:val="superscript"/>
          <w:lang w:eastAsia="ar-SA"/>
        </w:rPr>
        <w:t>ответственного за</w:t>
      </w:r>
    </w:p>
    <w:p w:rsidR="00C277DB" w:rsidRPr="00647F7C" w:rsidRDefault="00C277DB" w:rsidP="00637B8E">
      <w:pPr>
        <w:suppressAutoHyphens/>
        <w:autoSpaceDE w:val="0"/>
        <w:ind w:right="6944"/>
        <w:rPr>
          <w:rFonts w:ascii="Times New Roman" w:eastAsia="Times New Roman" w:hAnsi="Times New Roman"/>
          <w:color w:val="000000"/>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прием документов)</w:t>
      </w:r>
    </w:p>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br w:type="page"/>
      </w:r>
    </w:p>
    <w:tbl>
      <w:tblPr>
        <w:tblW w:w="0" w:type="auto"/>
        <w:tblInd w:w="6062" w:type="dxa"/>
        <w:tblLayout w:type="fixed"/>
        <w:tblLook w:val="04A0" w:firstRow="1" w:lastRow="0" w:firstColumn="1" w:lastColumn="0" w:noHBand="0" w:noVBand="1"/>
      </w:tblPr>
      <w:tblGrid>
        <w:gridCol w:w="3827"/>
      </w:tblGrid>
      <w:tr w:rsidR="00C277DB" w:rsidRPr="00647F7C" w:rsidTr="00C277DB">
        <w:tc>
          <w:tcPr>
            <w:tcW w:w="3827" w:type="dxa"/>
            <w:hideMark/>
          </w:tcPr>
          <w:p w:rsidR="00C277DB" w:rsidRPr="00647F7C" w:rsidRDefault="00C277DB" w:rsidP="00C95DFD">
            <w:pPr>
              <w:suppressAutoHyphens/>
              <w:ind w:right="0"/>
              <w:jc w:val="both"/>
              <w:rPr>
                <w:rFonts w:ascii="Times New Roman" w:eastAsia="Times New Roman" w:hAnsi="Times New Roman"/>
                <w:color w:val="000000"/>
                <w:sz w:val="20"/>
                <w:szCs w:val="20"/>
                <w:lang w:eastAsia="ar-SA"/>
              </w:rPr>
            </w:pPr>
            <w:bookmarkStart w:id="24" w:name="_Hlk113481109"/>
            <w:r w:rsidRPr="00647F7C">
              <w:rPr>
                <w:rFonts w:ascii="Times New Roman" w:eastAsia="Times New Roman" w:hAnsi="Times New Roman"/>
                <w:color w:val="000000"/>
                <w:sz w:val="20"/>
                <w:szCs w:val="20"/>
                <w:lang w:eastAsia="ar-SA"/>
              </w:rPr>
              <w:lastRenderedPageBreak/>
              <w:t>Приложение 6</w:t>
            </w:r>
          </w:p>
          <w:p w:rsidR="00C277DB" w:rsidRPr="00647F7C" w:rsidRDefault="00C277DB" w:rsidP="00C95DFD">
            <w:pPr>
              <w:suppressAutoHyphens/>
              <w:ind w:right="0"/>
              <w:jc w:val="both"/>
              <w:rPr>
                <w:rFonts w:ascii="Times New Roman" w:eastAsia="Times New Roman" w:hAnsi="Times New Roman"/>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p>
        </w:tc>
      </w:tr>
    </w:tbl>
    <w:p w:rsidR="00C95DFD" w:rsidRPr="00647F7C" w:rsidRDefault="00C95DFD" w:rsidP="00C95DFD">
      <w:pPr>
        <w:suppressAutoHyphens/>
        <w:ind w:right="0" w:firstLine="709"/>
        <w:jc w:val="left"/>
        <w:rPr>
          <w:rFonts w:ascii="Times New Roman" w:eastAsia="Times New Roman" w:hAnsi="Times New Roman"/>
          <w:color w:val="000000"/>
          <w:sz w:val="20"/>
          <w:szCs w:val="20"/>
          <w:lang w:eastAsia="ar-SA"/>
        </w:rPr>
      </w:pPr>
      <w:bookmarkStart w:id="25" w:name="_Hlk113569309"/>
      <w:bookmarkEnd w:id="24"/>
      <w:r w:rsidRPr="00647F7C">
        <w:rPr>
          <w:rFonts w:ascii="Times New Roman" w:eastAsia="Times New Roman" w:hAnsi="Times New Roman"/>
          <w:color w:val="000000"/>
          <w:sz w:val="20"/>
          <w:szCs w:val="20"/>
          <w:lang w:eastAsia="ar-SA"/>
        </w:rPr>
        <w:t xml:space="preserve"> </w:t>
      </w:r>
    </w:p>
    <w:p w:rsidR="00C277DB" w:rsidRPr="00647F7C" w:rsidRDefault="00C277DB" w:rsidP="00E7176E">
      <w:pPr>
        <w:suppressAutoHyphens/>
        <w:ind w:right="0"/>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АДМИНИСТРАЦИЯ</w:t>
      </w:r>
      <w:r w:rsidR="00647F7C">
        <w:rPr>
          <w:rFonts w:ascii="Times New Roman" w:eastAsia="Times New Roman" w:hAnsi="Times New Roman"/>
          <w:color w:val="000000"/>
          <w:sz w:val="24"/>
          <w:szCs w:val="24"/>
          <w:lang w:eastAsia="ar-SA"/>
        </w:rPr>
        <w:t xml:space="preserve">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p>
    <w:p w:rsidR="00D76C73" w:rsidRPr="00647F7C" w:rsidRDefault="00BA1AF8" w:rsidP="00E7176E">
      <w:pPr>
        <w:suppressAutoHyphens/>
        <w:ind w:right="0"/>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КАШИРСКОГО </w:t>
      </w:r>
      <w:r w:rsidR="00C277DB" w:rsidRPr="00647F7C">
        <w:rPr>
          <w:rFonts w:ascii="Times New Roman" w:eastAsia="Times New Roman" w:hAnsi="Times New Roman"/>
          <w:color w:val="000000"/>
          <w:sz w:val="24"/>
          <w:szCs w:val="24"/>
          <w:lang w:eastAsia="ar-SA"/>
        </w:rPr>
        <w:t xml:space="preserve">МУНИЦИПАЛЬНОГО РАЙОНА </w:t>
      </w:r>
    </w:p>
    <w:p w:rsidR="00C95DFD" w:rsidRDefault="00C277DB" w:rsidP="00E7176E">
      <w:pPr>
        <w:suppressAutoHyphens/>
        <w:ind w:right="0"/>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ВОРОНЕЖСКОЙ ОБЛАСТИ</w:t>
      </w:r>
      <w:r w:rsidR="00C95DFD" w:rsidRPr="00647F7C">
        <w:rPr>
          <w:rFonts w:ascii="Times New Roman" w:eastAsia="Times New Roman" w:hAnsi="Times New Roman"/>
          <w:color w:val="000000"/>
          <w:sz w:val="24"/>
          <w:szCs w:val="24"/>
          <w:lang w:eastAsia="ar-SA"/>
        </w:rPr>
        <w:t xml:space="preserve"> </w:t>
      </w:r>
    </w:p>
    <w:p w:rsidR="00647F7C" w:rsidRPr="00647F7C" w:rsidRDefault="00647F7C" w:rsidP="00E7176E">
      <w:pPr>
        <w:suppressAutoHyphens/>
        <w:ind w:right="0"/>
        <w:rPr>
          <w:rFonts w:ascii="Times New Roman" w:eastAsia="Times New Roman" w:hAnsi="Times New Roman"/>
          <w:color w:val="000000"/>
          <w:sz w:val="24"/>
          <w:szCs w:val="24"/>
          <w:lang w:eastAsia="ar-SA"/>
        </w:rPr>
      </w:pPr>
    </w:p>
    <w:p w:rsidR="00C95DFD" w:rsidRPr="00647F7C" w:rsidRDefault="00D973C8" w:rsidP="00E7176E">
      <w:pPr>
        <w:keepNext/>
        <w:tabs>
          <w:tab w:val="num" w:pos="0"/>
        </w:tabs>
        <w:suppressAutoHyphens/>
        <w:ind w:right="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РАПОРЯЖЕНИЕ</w:t>
      </w:r>
      <w:r w:rsidR="00C95DFD" w:rsidRPr="00647F7C">
        <w:rPr>
          <w:rFonts w:ascii="Times New Roman" w:eastAsia="Times New Roman" w:hAnsi="Times New Roman"/>
          <w:color w:val="000000"/>
          <w:sz w:val="24"/>
          <w:szCs w:val="24"/>
          <w:lang w:eastAsia="ar-SA"/>
        </w:rPr>
        <w:t xml:space="preserve"> </w:t>
      </w:r>
    </w:p>
    <w:p w:rsidR="00F367E0" w:rsidRPr="00647F7C" w:rsidRDefault="00F367E0" w:rsidP="00E7176E">
      <w:pPr>
        <w:keepNext/>
        <w:tabs>
          <w:tab w:val="num" w:pos="0"/>
        </w:tabs>
        <w:suppressAutoHyphens/>
        <w:ind w:right="0"/>
        <w:rPr>
          <w:rFonts w:ascii="Times New Roman" w:eastAsia="Times New Roman" w:hAnsi="Times New Roman"/>
          <w:color w:val="000000"/>
          <w:sz w:val="24"/>
          <w:szCs w:val="24"/>
          <w:lang w:eastAsia="ar-SA"/>
        </w:rPr>
      </w:pPr>
    </w:p>
    <w:p w:rsidR="00E7176E" w:rsidRPr="00647F7C" w:rsidRDefault="00E7176E" w:rsidP="00E7176E">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от ________________ № ______</w:t>
      </w:r>
    </w:p>
    <w:p w:rsidR="00C277DB" w:rsidRPr="00647F7C" w:rsidRDefault="00C277DB" w:rsidP="00E7176E">
      <w:pPr>
        <w:suppressAutoHyphens/>
        <w:ind w:right="0"/>
        <w:jc w:val="left"/>
        <w:rPr>
          <w:rFonts w:ascii="Times New Roman" w:eastAsia="Times New Roman" w:hAnsi="Times New Roman"/>
          <w:color w:val="000000"/>
          <w:sz w:val="24"/>
          <w:szCs w:val="24"/>
          <w:highlight w:val="yellow"/>
          <w:lang w:eastAsia="ar-SA"/>
        </w:rPr>
      </w:pPr>
    </w:p>
    <w:p w:rsidR="00E7176E" w:rsidRPr="00647F7C" w:rsidRDefault="00E7176E" w:rsidP="00E7176E">
      <w:pPr>
        <w:tabs>
          <w:tab w:val="left" w:pos="3686"/>
        </w:tabs>
        <w:suppressAutoHyphens/>
        <w:ind w:right="0"/>
        <w:jc w:val="left"/>
        <w:rPr>
          <w:rFonts w:ascii="Times New Roman" w:eastAsia="Times New Roman" w:hAnsi="Times New Roman"/>
          <w:b/>
          <w:color w:val="000000"/>
          <w:sz w:val="24"/>
          <w:szCs w:val="24"/>
          <w:lang w:eastAsia="ar-SA"/>
        </w:rPr>
      </w:pPr>
      <w:r w:rsidRPr="00647F7C">
        <w:rPr>
          <w:rFonts w:ascii="Times New Roman" w:eastAsia="Times New Roman" w:hAnsi="Times New Roman"/>
          <w:b/>
          <w:color w:val="000000"/>
          <w:sz w:val="24"/>
          <w:szCs w:val="24"/>
          <w:lang w:eastAsia="ar-SA"/>
        </w:rPr>
        <w:t>О создании семейного (родового) захоронения</w:t>
      </w:r>
    </w:p>
    <w:p w:rsidR="00E7176E" w:rsidRPr="00647F7C" w:rsidRDefault="00E7176E" w:rsidP="00E7176E">
      <w:pPr>
        <w:tabs>
          <w:tab w:val="left" w:pos="3686"/>
        </w:tabs>
        <w:suppressAutoHyphens/>
        <w:ind w:right="0"/>
        <w:jc w:val="left"/>
        <w:rPr>
          <w:rFonts w:ascii="Times New Roman" w:eastAsia="Times New Roman" w:hAnsi="Times New Roman"/>
          <w:b/>
          <w:color w:val="000000"/>
          <w:sz w:val="24"/>
          <w:szCs w:val="24"/>
          <w:lang w:eastAsia="ar-SA"/>
        </w:rPr>
      </w:pPr>
    </w:p>
    <w:p w:rsidR="001B5054" w:rsidRPr="00647F7C" w:rsidRDefault="00624A13" w:rsidP="00BD36B7">
      <w:pPr>
        <w:tabs>
          <w:tab w:val="left" w:pos="3686"/>
        </w:tabs>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 соответствии с Федеральным законом от 12.01.1996 г. № 8-ФЗ «О погребении и похоронном деле», с законом Воронежской области от 29 декабря 2009 года №185-ОЗ</w:t>
      </w:r>
      <w:r w:rsidR="00E17142" w:rsidRPr="00647F7C">
        <w:rPr>
          <w:rFonts w:ascii="Times New Roman" w:eastAsia="Times New Roman" w:hAnsi="Times New Roman"/>
          <w:color w:val="000000"/>
          <w:sz w:val="24"/>
          <w:szCs w:val="24"/>
          <w:lang w:eastAsia="ar-SA"/>
        </w:rPr>
        <w:t xml:space="preserve"> «О семейных (родовых) захоронений на территории Воронежской области», </w:t>
      </w:r>
      <w:r w:rsidR="001B5054" w:rsidRPr="00647F7C">
        <w:rPr>
          <w:rFonts w:ascii="Times New Roman" w:eastAsia="Times New Roman" w:hAnsi="Times New Roman"/>
          <w:color w:val="000000"/>
          <w:sz w:val="24"/>
          <w:szCs w:val="24"/>
          <w:lang w:eastAsia="ar-SA"/>
        </w:rPr>
        <w:t xml:space="preserve">с постановлением </w:t>
      </w:r>
      <w:r w:rsidR="00647F7C">
        <w:rPr>
          <w:rFonts w:ascii="Times New Roman" w:eastAsia="Times New Roman" w:hAnsi="Times New Roman"/>
          <w:color w:val="000000"/>
          <w:sz w:val="24"/>
          <w:szCs w:val="24"/>
          <w:lang w:eastAsia="ar-SA"/>
        </w:rPr>
        <w:t>администрации</w:t>
      </w:r>
      <w:r w:rsidR="001B5054" w:rsidRPr="00647F7C">
        <w:rPr>
          <w:rFonts w:ascii="Times New Roman" w:eastAsia="Times New Roman" w:hAnsi="Times New Roman"/>
          <w:color w:val="000000"/>
          <w:sz w:val="24"/>
          <w:szCs w:val="24"/>
          <w:lang w:eastAsia="ar-SA"/>
        </w:rPr>
        <w:t xml:space="preserve"> </w:t>
      </w:r>
      <w:r w:rsidR="008E655F" w:rsidRPr="00647F7C">
        <w:rPr>
          <w:rFonts w:ascii="Times New Roman" w:eastAsia="Times New Roman" w:hAnsi="Times New Roman"/>
          <w:color w:val="000000"/>
          <w:sz w:val="24"/>
          <w:szCs w:val="24"/>
          <w:lang w:eastAsia="ar-SA"/>
        </w:rPr>
        <w:t>Кондрашкин</w:t>
      </w:r>
      <w:r w:rsidR="001B5054" w:rsidRPr="00647F7C">
        <w:rPr>
          <w:rFonts w:ascii="Times New Roman" w:eastAsia="Times New Roman" w:hAnsi="Times New Roman"/>
          <w:color w:val="000000"/>
          <w:sz w:val="24"/>
          <w:szCs w:val="24"/>
          <w:lang w:eastAsia="ar-SA"/>
        </w:rPr>
        <w:t>ского сельского поселения Каширского муниципального района Воронежской области №</w:t>
      </w:r>
      <w:r w:rsidR="00647F7C">
        <w:rPr>
          <w:rFonts w:ascii="Times New Roman" w:eastAsia="Times New Roman" w:hAnsi="Times New Roman"/>
          <w:color w:val="000000"/>
          <w:sz w:val="24"/>
          <w:szCs w:val="24"/>
          <w:lang w:eastAsia="ar-SA"/>
        </w:rPr>
        <w:t>23</w:t>
      </w:r>
      <w:r w:rsidR="001B5054" w:rsidRPr="00647F7C">
        <w:rPr>
          <w:rFonts w:ascii="Times New Roman" w:eastAsia="Times New Roman" w:hAnsi="Times New Roman"/>
          <w:color w:val="000000"/>
          <w:sz w:val="24"/>
          <w:szCs w:val="24"/>
          <w:lang w:eastAsia="ar-SA"/>
        </w:rPr>
        <w:t xml:space="preserve"> от 15.0</w:t>
      </w:r>
      <w:r w:rsidR="00647F7C">
        <w:rPr>
          <w:rFonts w:ascii="Times New Roman" w:eastAsia="Times New Roman" w:hAnsi="Times New Roman"/>
          <w:color w:val="000000"/>
          <w:sz w:val="24"/>
          <w:szCs w:val="24"/>
          <w:lang w:eastAsia="ar-SA"/>
        </w:rPr>
        <w:t>2</w:t>
      </w:r>
      <w:r w:rsidR="001B5054" w:rsidRPr="00647F7C">
        <w:rPr>
          <w:rFonts w:ascii="Times New Roman" w:eastAsia="Times New Roman" w:hAnsi="Times New Roman"/>
          <w:color w:val="000000"/>
          <w:sz w:val="24"/>
          <w:szCs w:val="24"/>
          <w:lang w:eastAsia="ar-SA"/>
        </w:rPr>
        <w:t xml:space="preserve">.2016 «Об утверждении административного регламента администрации </w:t>
      </w:r>
      <w:r w:rsidR="008E655F" w:rsidRPr="00647F7C">
        <w:rPr>
          <w:rFonts w:ascii="Times New Roman" w:eastAsia="Times New Roman" w:hAnsi="Times New Roman"/>
          <w:color w:val="000000"/>
          <w:sz w:val="24"/>
          <w:szCs w:val="24"/>
          <w:lang w:eastAsia="ar-SA"/>
        </w:rPr>
        <w:t>Кондрашкин</w:t>
      </w:r>
      <w:r w:rsidR="001B5054" w:rsidRPr="00647F7C">
        <w:rPr>
          <w:rFonts w:ascii="Times New Roman" w:eastAsia="Times New Roman" w:hAnsi="Times New Roman"/>
          <w:color w:val="000000"/>
          <w:sz w:val="24"/>
          <w:szCs w:val="24"/>
          <w:lang w:eastAsia="ar-SA"/>
        </w:rPr>
        <w:t xml:space="preserve">ского сельского поселения Каширского муниципального района Воронежской области по предоставлению муниципальной услуги "Принятие решения о создании семейного (родового) захоронения"», </w:t>
      </w:r>
      <w:r w:rsidR="00647F7C">
        <w:rPr>
          <w:rFonts w:ascii="Times New Roman" w:eastAsia="Times New Roman" w:hAnsi="Times New Roman"/>
          <w:color w:val="000000"/>
          <w:sz w:val="24"/>
          <w:szCs w:val="24"/>
          <w:lang w:eastAsia="ar-SA"/>
        </w:rPr>
        <w:t>а</w:t>
      </w:r>
      <w:r w:rsidR="001B5054" w:rsidRPr="00647F7C">
        <w:rPr>
          <w:rFonts w:ascii="Times New Roman" w:eastAsia="Times New Roman" w:hAnsi="Times New Roman"/>
          <w:color w:val="000000"/>
          <w:sz w:val="24"/>
          <w:szCs w:val="24"/>
          <w:lang w:eastAsia="ar-SA"/>
        </w:rPr>
        <w:t xml:space="preserve">дминистрация </w:t>
      </w:r>
      <w:r w:rsidR="008E655F" w:rsidRPr="00647F7C">
        <w:rPr>
          <w:rFonts w:ascii="Times New Roman" w:eastAsia="Times New Roman" w:hAnsi="Times New Roman"/>
          <w:color w:val="000000"/>
          <w:sz w:val="24"/>
          <w:szCs w:val="24"/>
          <w:lang w:eastAsia="ar-SA"/>
        </w:rPr>
        <w:t>Кондрашкин</w:t>
      </w:r>
      <w:r w:rsidR="001B5054" w:rsidRPr="00647F7C">
        <w:rPr>
          <w:rFonts w:ascii="Times New Roman" w:eastAsia="Times New Roman" w:hAnsi="Times New Roman"/>
          <w:color w:val="000000"/>
          <w:sz w:val="24"/>
          <w:szCs w:val="24"/>
          <w:lang w:eastAsia="ar-SA"/>
        </w:rPr>
        <w:t xml:space="preserve">ского сельского поселения Каширского муниципального района Воронежской области </w:t>
      </w:r>
    </w:p>
    <w:p w:rsidR="00624A13" w:rsidRPr="00647F7C" w:rsidRDefault="001B5054" w:rsidP="001B5054">
      <w:pPr>
        <w:tabs>
          <w:tab w:val="left" w:pos="3686"/>
        </w:tabs>
        <w:suppressAutoHyphens/>
        <w:ind w:right="0"/>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постановляет:</w:t>
      </w:r>
    </w:p>
    <w:p w:rsidR="00624A13" w:rsidRPr="00647F7C" w:rsidRDefault="00624A13" w:rsidP="001B5054">
      <w:pPr>
        <w:tabs>
          <w:tab w:val="left" w:pos="3686"/>
        </w:tabs>
        <w:suppressAutoHyphens/>
        <w:ind w:right="0" w:firstLine="709"/>
        <w:jc w:val="both"/>
        <w:rPr>
          <w:rFonts w:ascii="Times New Roman" w:eastAsia="Times New Roman" w:hAnsi="Times New Roman"/>
          <w:color w:val="000000"/>
          <w:sz w:val="24"/>
          <w:szCs w:val="24"/>
          <w:lang w:eastAsia="ar-SA"/>
        </w:rPr>
      </w:pPr>
    </w:p>
    <w:p w:rsidR="004E6648" w:rsidRPr="00647F7C" w:rsidRDefault="004E6648" w:rsidP="001B5054">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1. Удовлетворить заявление ________________________________________________</w:t>
      </w:r>
    </w:p>
    <w:p w:rsidR="004E6648" w:rsidRPr="00647F7C" w:rsidRDefault="004E6648" w:rsidP="004E6648">
      <w:pPr>
        <w:suppressAutoHyphens/>
        <w:ind w:left="3686" w:right="0"/>
        <w:rPr>
          <w:rFonts w:ascii="Times New Roman" w:eastAsia="Times New Roman" w:hAnsi="Times New Roman"/>
          <w:color w:val="000000"/>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(Ф.И.О. заявителя)</w:t>
      </w:r>
    </w:p>
    <w:p w:rsidR="001B5054" w:rsidRPr="00647F7C" w:rsidRDefault="004E6648" w:rsidP="004E6648">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 с</w:t>
      </w:r>
      <w:r w:rsidR="005F6B40" w:rsidRPr="00647F7C">
        <w:rPr>
          <w:rFonts w:ascii="Times New Roman" w:eastAsia="Times New Roman" w:hAnsi="Times New Roman"/>
          <w:color w:val="000000"/>
          <w:sz w:val="24"/>
          <w:szCs w:val="24"/>
          <w:lang w:eastAsia="ar-SA"/>
        </w:rPr>
        <w:t>озда</w:t>
      </w:r>
      <w:r w:rsidRPr="00647F7C">
        <w:rPr>
          <w:rFonts w:ascii="Times New Roman" w:eastAsia="Times New Roman" w:hAnsi="Times New Roman"/>
          <w:color w:val="000000"/>
          <w:sz w:val="24"/>
          <w:szCs w:val="24"/>
          <w:lang w:eastAsia="ar-SA"/>
        </w:rPr>
        <w:t>нии</w:t>
      </w:r>
      <w:r w:rsidR="005F6B40" w:rsidRPr="00647F7C">
        <w:rPr>
          <w:rFonts w:ascii="Times New Roman" w:eastAsia="Times New Roman" w:hAnsi="Times New Roman"/>
          <w:color w:val="000000"/>
          <w:sz w:val="24"/>
          <w:szCs w:val="24"/>
          <w:lang w:eastAsia="ar-SA"/>
        </w:rPr>
        <w:t xml:space="preserve"> семейно</w:t>
      </w:r>
      <w:r w:rsidRPr="00647F7C">
        <w:rPr>
          <w:rFonts w:ascii="Times New Roman" w:eastAsia="Times New Roman" w:hAnsi="Times New Roman"/>
          <w:color w:val="000000"/>
          <w:sz w:val="24"/>
          <w:szCs w:val="24"/>
          <w:lang w:eastAsia="ar-SA"/>
        </w:rPr>
        <w:t>го</w:t>
      </w:r>
      <w:r w:rsidR="005F6B40" w:rsidRPr="00647F7C">
        <w:rPr>
          <w:rFonts w:ascii="Times New Roman" w:eastAsia="Times New Roman" w:hAnsi="Times New Roman"/>
          <w:color w:val="000000"/>
          <w:sz w:val="24"/>
          <w:szCs w:val="24"/>
          <w:lang w:eastAsia="ar-SA"/>
        </w:rPr>
        <w:t xml:space="preserve"> (родово</w:t>
      </w:r>
      <w:r w:rsidRPr="00647F7C">
        <w:rPr>
          <w:rFonts w:ascii="Times New Roman" w:eastAsia="Times New Roman" w:hAnsi="Times New Roman"/>
          <w:color w:val="000000"/>
          <w:sz w:val="24"/>
          <w:szCs w:val="24"/>
          <w:lang w:eastAsia="ar-SA"/>
        </w:rPr>
        <w:t>го</w:t>
      </w:r>
      <w:r w:rsidR="005F6B40" w:rsidRPr="00647F7C">
        <w:rPr>
          <w:rFonts w:ascii="Times New Roman" w:eastAsia="Times New Roman" w:hAnsi="Times New Roman"/>
          <w:color w:val="000000"/>
          <w:sz w:val="24"/>
          <w:szCs w:val="24"/>
          <w:lang w:eastAsia="ar-SA"/>
        </w:rPr>
        <w:t>) захоронения на __________________________кладб</w:t>
      </w:r>
      <w:r w:rsidR="001B5054" w:rsidRPr="00647F7C">
        <w:rPr>
          <w:rFonts w:ascii="Times New Roman" w:eastAsia="Times New Roman" w:hAnsi="Times New Roman"/>
          <w:color w:val="000000"/>
          <w:sz w:val="24"/>
          <w:szCs w:val="24"/>
          <w:lang w:eastAsia="ar-SA"/>
        </w:rPr>
        <w:t xml:space="preserve">ище общей площадью ____________ </w:t>
      </w:r>
      <w:r w:rsidR="005F6B40" w:rsidRPr="00647F7C">
        <w:rPr>
          <w:rFonts w:ascii="Times New Roman" w:eastAsia="Times New Roman" w:hAnsi="Times New Roman"/>
          <w:color w:val="000000"/>
          <w:sz w:val="24"/>
          <w:szCs w:val="24"/>
          <w:lang w:eastAsia="ar-SA"/>
        </w:rPr>
        <w:t>кв. м</w:t>
      </w:r>
      <w:r w:rsidR="001B5054" w:rsidRPr="00647F7C">
        <w:rPr>
          <w:rFonts w:ascii="Times New Roman" w:eastAsia="Times New Roman" w:hAnsi="Times New Roman"/>
          <w:color w:val="000000"/>
          <w:sz w:val="24"/>
          <w:szCs w:val="24"/>
          <w:lang w:eastAsia="ar-SA"/>
        </w:rPr>
        <w:t>.</w:t>
      </w:r>
      <w:r w:rsidR="005F6B40" w:rsidRPr="00647F7C">
        <w:rPr>
          <w:rFonts w:ascii="Times New Roman" w:eastAsia="Times New Roman" w:hAnsi="Times New Roman"/>
          <w:color w:val="000000"/>
          <w:sz w:val="24"/>
          <w:szCs w:val="24"/>
          <w:lang w:eastAsia="ar-SA"/>
        </w:rPr>
        <w:t xml:space="preserve">, находящегося по адресу: </w:t>
      </w:r>
      <w:r w:rsidR="001B5054" w:rsidRPr="00647F7C">
        <w:rPr>
          <w:rFonts w:ascii="Times New Roman" w:eastAsia="Times New Roman" w:hAnsi="Times New Roman"/>
          <w:color w:val="000000"/>
          <w:sz w:val="24"/>
          <w:szCs w:val="24"/>
          <w:lang w:eastAsia="ar-SA"/>
        </w:rPr>
        <w:t>_______________________</w:t>
      </w:r>
    </w:p>
    <w:p w:rsidR="001B5054" w:rsidRPr="00647F7C" w:rsidRDefault="001B5054" w:rsidP="001B5054">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______________________________________________________________________________ ,</w:t>
      </w:r>
    </w:p>
    <w:p w:rsidR="001B5054" w:rsidRPr="00647F7C" w:rsidRDefault="001B5054" w:rsidP="001B5054">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где на месте создаваемого семейного (родового) захоронения в настоящее время захоронен(ы)___________________________________________________________________</w:t>
      </w:r>
    </w:p>
    <w:p w:rsidR="001B5054" w:rsidRPr="00647F7C" w:rsidRDefault="001B5054" w:rsidP="001B5054">
      <w:pPr>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______________________________________________________________________________ .</w:t>
      </w:r>
    </w:p>
    <w:p w:rsidR="001B5054" w:rsidRPr="00647F7C" w:rsidRDefault="001B5054" w:rsidP="001B5054">
      <w:pPr>
        <w:suppressAutoHyphens/>
        <w:ind w:right="0"/>
        <w:rPr>
          <w:rFonts w:ascii="Times New Roman" w:eastAsia="Times New Roman" w:hAnsi="Times New Roman"/>
          <w:sz w:val="24"/>
          <w:szCs w:val="24"/>
          <w:vertAlign w:val="superscript"/>
          <w:lang w:eastAsia="ar-SA"/>
        </w:rPr>
      </w:pPr>
      <w:r w:rsidRPr="00647F7C">
        <w:rPr>
          <w:rFonts w:ascii="Times New Roman" w:eastAsia="Times New Roman" w:hAnsi="Times New Roman"/>
          <w:sz w:val="24"/>
          <w:szCs w:val="24"/>
          <w:vertAlign w:val="superscript"/>
          <w:lang w:eastAsia="ar-SA"/>
        </w:rPr>
        <w:t xml:space="preserve">(ФИО, </w:t>
      </w:r>
      <w:r w:rsidR="004E6648" w:rsidRPr="00647F7C">
        <w:rPr>
          <w:rFonts w:ascii="Times New Roman" w:eastAsia="Times New Roman" w:hAnsi="Times New Roman"/>
          <w:sz w:val="24"/>
          <w:szCs w:val="24"/>
          <w:vertAlign w:val="superscript"/>
          <w:lang w:eastAsia="ar-SA"/>
        </w:rPr>
        <w:t>дата рождения</w:t>
      </w:r>
      <w:r w:rsidRPr="00647F7C">
        <w:rPr>
          <w:rFonts w:ascii="Times New Roman" w:eastAsia="Times New Roman" w:hAnsi="Times New Roman"/>
          <w:sz w:val="24"/>
          <w:szCs w:val="24"/>
          <w:vertAlign w:val="superscript"/>
          <w:lang w:eastAsia="ar-SA"/>
        </w:rPr>
        <w:t>, родственные отношения с заявителем)</w:t>
      </w:r>
    </w:p>
    <w:p w:rsidR="00C95DFD" w:rsidRPr="00647F7C" w:rsidRDefault="004E6648" w:rsidP="004E6648">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2. Контроль за исполнением настоящего </w:t>
      </w:r>
      <w:bookmarkStart w:id="26" w:name="_GoBack"/>
      <w:r w:rsidR="00D973C8">
        <w:rPr>
          <w:rFonts w:ascii="Times New Roman" w:eastAsia="Times New Roman" w:hAnsi="Times New Roman"/>
          <w:color w:val="000000"/>
          <w:sz w:val="24"/>
          <w:szCs w:val="24"/>
          <w:lang w:eastAsia="ar-SA"/>
        </w:rPr>
        <w:t>распоряжения</w:t>
      </w:r>
      <w:bookmarkEnd w:id="26"/>
      <w:r w:rsidRPr="00647F7C">
        <w:rPr>
          <w:rFonts w:ascii="Times New Roman" w:eastAsia="Times New Roman" w:hAnsi="Times New Roman"/>
          <w:color w:val="000000"/>
          <w:sz w:val="24"/>
          <w:szCs w:val="24"/>
          <w:lang w:eastAsia="ar-SA"/>
        </w:rPr>
        <w:t xml:space="preserve"> оставляю за собой.</w:t>
      </w:r>
    </w:p>
    <w:p w:rsidR="00C95DFD" w:rsidRPr="00647F7C" w:rsidRDefault="00C95DFD" w:rsidP="00C95DFD">
      <w:pPr>
        <w:suppressAutoHyphens/>
        <w:ind w:right="0"/>
        <w:rPr>
          <w:rFonts w:ascii="Times New Roman" w:eastAsia="Times New Roman" w:hAnsi="Times New Roman"/>
          <w:color w:val="000000"/>
          <w:sz w:val="24"/>
          <w:szCs w:val="24"/>
          <w:highlight w:val="yellow"/>
          <w:lang w:eastAsia="ar-SA"/>
        </w:rPr>
      </w:pPr>
      <w:r w:rsidRPr="00647F7C">
        <w:rPr>
          <w:rFonts w:ascii="Times New Roman" w:eastAsia="Times New Roman" w:hAnsi="Times New Roman"/>
          <w:color w:val="000000"/>
          <w:sz w:val="24"/>
          <w:szCs w:val="24"/>
          <w:highlight w:val="yellow"/>
          <w:lang w:eastAsia="ar-SA"/>
        </w:rPr>
        <w:t xml:space="preserve"> </w:t>
      </w:r>
    </w:p>
    <w:p w:rsidR="00C95DFD" w:rsidRPr="00647F7C" w:rsidRDefault="00C95DFD" w:rsidP="00C95DFD">
      <w:pPr>
        <w:suppressAutoHyphens/>
        <w:ind w:right="0"/>
        <w:jc w:val="left"/>
        <w:rPr>
          <w:rFonts w:ascii="Times New Roman" w:eastAsia="Times New Roman" w:hAnsi="Times New Roman"/>
          <w:color w:val="000000"/>
          <w:sz w:val="24"/>
          <w:szCs w:val="24"/>
          <w:highlight w:val="yellow"/>
          <w:lang w:eastAsia="ar-SA"/>
        </w:rPr>
      </w:pPr>
      <w:r w:rsidRPr="00647F7C">
        <w:rPr>
          <w:rFonts w:ascii="Times New Roman" w:eastAsia="Times New Roman" w:hAnsi="Times New Roman"/>
          <w:color w:val="000000"/>
          <w:sz w:val="24"/>
          <w:szCs w:val="24"/>
          <w:highlight w:val="yellow"/>
          <w:lang w:eastAsia="ar-SA"/>
        </w:rPr>
        <w:t xml:space="preserve">  </w:t>
      </w:r>
    </w:p>
    <w:tbl>
      <w:tblPr>
        <w:tblW w:w="0" w:type="auto"/>
        <w:tblLook w:val="04A0" w:firstRow="1" w:lastRow="0" w:firstColumn="1" w:lastColumn="0" w:noHBand="0" w:noVBand="1"/>
      </w:tblPr>
      <w:tblGrid>
        <w:gridCol w:w="4776"/>
        <w:gridCol w:w="4722"/>
      </w:tblGrid>
      <w:tr w:rsidR="004E6648" w:rsidRPr="00647F7C" w:rsidTr="00E4330C">
        <w:tc>
          <w:tcPr>
            <w:tcW w:w="4857" w:type="dxa"/>
            <w:shd w:val="clear" w:color="auto" w:fill="auto"/>
          </w:tcPr>
          <w:p w:rsidR="00647F7C" w:rsidRDefault="004E6648" w:rsidP="00647F7C">
            <w:pPr>
              <w:suppressAutoHyphens/>
              <w:ind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Глава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 xml:space="preserve">ского </w:t>
            </w:r>
          </w:p>
          <w:p w:rsidR="004E6648" w:rsidRPr="00647F7C" w:rsidRDefault="004E6648" w:rsidP="00647F7C">
            <w:pPr>
              <w:suppressAutoHyphens/>
              <w:ind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сельского поселения </w:t>
            </w:r>
          </w:p>
        </w:tc>
        <w:tc>
          <w:tcPr>
            <w:tcW w:w="4857" w:type="dxa"/>
            <w:shd w:val="clear" w:color="auto" w:fill="auto"/>
          </w:tcPr>
          <w:p w:rsidR="004E6648" w:rsidRPr="00647F7C" w:rsidRDefault="004E6648" w:rsidP="00E4330C">
            <w:pPr>
              <w:suppressAutoHyphens/>
              <w:ind w:right="0"/>
              <w:jc w:val="right"/>
              <w:rPr>
                <w:rFonts w:ascii="Times New Roman" w:eastAsia="Times New Roman" w:hAnsi="Times New Roman"/>
                <w:color w:val="000000"/>
                <w:sz w:val="24"/>
                <w:szCs w:val="24"/>
                <w:lang w:eastAsia="ar-SA"/>
              </w:rPr>
            </w:pPr>
          </w:p>
        </w:tc>
      </w:tr>
    </w:tbl>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277DB" w:rsidRPr="00647F7C" w:rsidRDefault="00C95DFD" w:rsidP="00C95DFD">
      <w:pPr>
        <w:suppressAutoHyphens/>
        <w:ind w:left="5387"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4"/>
          <w:szCs w:val="24"/>
          <w:lang w:eastAsia="ar-SA"/>
        </w:rPr>
        <w:br w:type="page"/>
      </w:r>
      <w:r w:rsidR="00C277DB" w:rsidRPr="00647F7C">
        <w:rPr>
          <w:rFonts w:ascii="Times New Roman" w:eastAsia="Times New Roman" w:hAnsi="Times New Roman"/>
          <w:color w:val="000000"/>
          <w:sz w:val="20"/>
          <w:szCs w:val="20"/>
          <w:lang w:eastAsia="ar-SA"/>
        </w:rPr>
        <w:lastRenderedPageBreak/>
        <w:t>Приложение 7</w:t>
      </w:r>
    </w:p>
    <w:p w:rsidR="00C95DFD" w:rsidRPr="00647F7C" w:rsidRDefault="00C277DB" w:rsidP="00C95DFD">
      <w:pPr>
        <w:suppressAutoHyphens/>
        <w:ind w:left="5387" w:right="0"/>
        <w:jc w:val="both"/>
        <w:rPr>
          <w:rFonts w:ascii="Times New Roman" w:eastAsia="Times New Roman" w:hAnsi="Times New Roman"/>
          <w:sz w:val="20"/>
          <w:szCs w:val="20"/>
          <w:lang w:eastAsia="ar-SA"/>
        </w:rPr>
      </w:pPr>
      <w:r w:rsidRPr="00647F7C">
        <w:rPr>
          <w:rFonts w:ascii="Times New Roman" w:eastAsia="Times New Roman" w:hAnsi="Times New Roman"/>
          <w:color w:val="000000"/>
          <w:sz w:val="20"/>
          <w:szCs w:val="20"/>
          <w:lang w:eastAsia="ar-SA"/>
        </w:rPr>
        <w:t xml:space="preserve">к административному регламенту </w:t>
      </w:r>
      <w:r w:rsidR="003B0D3C" w:rsidRPr="00647F7C">
        <w:rPr>
          <w:rFonts w:ascii="Times New Roman" w:eastAsia="Times New Roman" w:hAnsi="Times New Roman"/>
          <w:color w:val="000000"/>
          <w:sz w:val="20"/>
          <w:szCs w:val="20"/>
          <w:lang w:eastAsia="ar-SA"/>
        </w:rPr>
        <w:t xml:space="preserve">по </w:t>
      </w:r>
      <w:r w:rsidRPr="00647F7C">
        <w:rPr>
          <w:rFonts w:ascii="Times New Roman" w:eastAsia="Times New Roman" w:hAnsi="Times New Roman"/>
          <w:color w:val="000000"/>
          <w:sz w:val="20"/>
          <w:szCs w:val="20"/>
          <w:lang w:eastAsia="ar-SA"/>
        </w:rPr>
        <w:t>предоставлени</w:t>
      </w:r>
      <w:r w:rsidR="003B0D3C" w:rsidRPr="00647F7C">
        <w:rPr>
          <w:rFonts w:ascii="Times New Roman" w:eastAsia="Times New Roman" w:hAnsi="Times New Roman"/>
          <w:color w:val="000000"/>
          <w:sz w:val="20"/>
          <w:szCs w:val="20"/>
          <w:lang w:eastAsia="ar-SA"/>
        </w:rPr>
        <w:t>ю</w:t>
      </w:r>
      <w:r w:rsidRPr="00647F7C">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647F7C">
        <w:rPr>
          <w:rFonts w:ascii="Times New Roman" w:eastAsia="Times New Roman" w:hAnsi="Times New Roman"/>
          <w:sz w:val="20"/>
          <w:szCs w:val="20"/>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0"/>
          <w:szCs w:val="20"/>
          <w:lang w:eastAsia="ar-SA"/>
        </w:rPr>
      </w:pPr>
    </w:p>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tblGrid>
      <w:tr w:rsidR="00C277DB" w:rsidRPr="00647F7C" w:rsidTr="00C277DB">
        <w:tc>
          <w:tcPr>
            <w:tcW w:w="4657" w:type="dxa"/>
            <w:tcBorders>
              <w:top w:val="nil"/>
              <w:left w:val="nil"/>
              <w:bottom w:val="nil"/>
              <w:right w:val="nil"/>
            </w:tcBorders>
            <w:hideMark/>
          </w:tcPr>
          <w:p w:rsidR="00C277DB" w:rsidRPr="005C3F38" w:rsidRDefault="00C95DFD" w:rsidP="00C95DFD">
            <w:pPr>
              <w:suppressAutoHyphens/>
              <w:ind w:right="0" w:firstLine="709"/>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Кому_______________________</w:t>
            </w:r>
            <w:r w:rsidR="00BF0BB2" w:rsidRPr="00647F7C">
              <w:rPr>
                <w:rFonts w:ascii="Times New Roman" w:eastAsia="Times New Roman" w:hAnsi="Times New Roman"/>
                <w:bCs/>
                <w:sz w:val="24"/>
                <w:szCs w:val="24"/>
                <w:lang w:eastAsia="ar-SA"/>
              </w:rPr>
              <w:t>___</w:t>
            </w:r>
          </w:p>
          <w:p w:rsidR="00C277DB" w:rsidRPr="005C3F38" w:rsidRDefault="00C95DFD" w:rsidP="00C95DFD">
            <w:pPr>
              <w:suppressAutoHyphens/>
              <w:ind w:right="0" w:firstLine="709"/>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___________________________</w:t>
            </w:r>
            <w:r w:rsidR="00BF0BB2" w:rsidRPr="00647F7C">
              <w:rPr>
                <w:rFonts w:ascii="Times New Roman" w:eastAsia="Times New Roman" w:hAnsi="Times New Roman"/>
                <w:bCs/>
                <w:sz w:val="24"/>
                <w:szCs w:val="24"/>
                <w:lang w:eastAsia="ar-SA"/>
              </w:rPr>
              <w:t>____</w:t>
            </w:r>
          </w:p>
          <w:p w:rsidR="00C277DB" w:rsidRPr="00647F7C" w:rsidRDefault="00C277DB" w:rsidP="00C95DFD">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vertAlign w:val="superscript"/>
                <w:lang w:eastAsia="ar-SA"/>
              </w:rPr>
              <w:t>(фамилия, имя, отчество (при наличии) заявителя)</w:t>
            </w:r>
          </w:p>
        </w:tc>
      </w:tr>
    </w:tbl>
    <w:p w:rsidR="00C95DFD"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r w:rsidR="00C95DFD" w:rsidRPr="00647F7C">
        <w:rPr>
          <w:rFonts w:ascii="Times New Roman" w:eastAsia="Times New Roman" w:hAnsi="Times New Roman"/>
          <w:sz w:val="24"/>
          <w:szCs w:val="24"/>
          <w:lang w:eastAsia="ar-SA"/>
        </w:rPr>
        <w:t xml:space="preserve"> </w:t>
      </w:r>
    </w:p>
    <w:p w:rsidR="00C95DFD" w:rsidRPr="00647F7C" w:rsidRDefault="00C95DFD"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5C3F38" w:rsidRDefault="00C95DFD" w:rsidP="00C95DFD">
      <w:pPr>
        <w:suppressAutoHyphens/>
        <w:ind w:right="0" w:firstLine="709"/>
        <w:rPr>
          <w:rFonts w:ascii="Times New Roman" w:eastAsia="Times New Roman" w:hAnsi="Times New Roman"/>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УВЕДОМЛЕНИЕ</w:t>
      </w:r>
    </w:p>
    <w:p w:rsidR="00C95DFD"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 отказе в предоставлении муниципальной услуги</w:t>
      </w:r>
      <w:r w:rsidR="00C95DFD"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highlight w:val="yellow"/>
          <w:lang w:eastAsia="ar-SA"/>
        </w:rPr>
      </w:pPr>
      <w:r w:rsidRPr="00647F7C">
        <w:rPr>
          <w:rFonts w:ascii="Times New Roman" w:eastAsia="Times New Roman" w:hAnsi="Times New Roman"/>
          <w:color w:val="000000"/>
          <w:sz w:val="24"/>
          <w:szCs w:val="24"/>
          <w:highlight w:val="yellow"/>
          <w:lang w:eastAsia="ar-SA"/>
        </w:rPr>
        <w:t xml:space="preserve">  </w:t>
      </w:r>
    </w:p>
    <w:p w:rsidR="003D6458" w:rsidRPr="00647F7C" w:rsidRDefault="003D6458" w:rsidP="003D6458">
      <w:pPr>
        <w:autoSpaceDE w:val="0"/>
        <w:autoSpaceDN w:val="0"/>
        <w:spacing w:line="276" w:lineRule="auto"/>
        <w:ind w:right="0" w:firstLine="709"/>
        <w:jc w:val="both"/>
        <w:rPr>
          <w:rFonts w:ascii="Times New Roman" w:hAnsi="Times New Roman"/>
          <w:sz w:val="24"/>
          <w:szCs w:val="24"/>
        </w:rPr>
      </w:pPr>
      <w:r w:rsidRPr="00647F7C">
        <w:rPr>
          <w:rFonts w:ascii="Times New Roman" w:hAnsi="Times New Roman"/>
          <w:sz w:val="24"/>
          <w:szCs w:val="24"/>
        </w:rPr>
        <w:t xml:space="preserve">Администрация </w:t>
      </w:r>
      <w:r w:rsidR="008E655F" w:rsidRPr="00647F7C">
        <w:rPr>
          <w:rFonts w:ascii="Times New Roman" w:hAnsi="Times New Roman"/>
          <w:sz w:val="24"/>
          <w:szCs w:val="24"/>
        </w:rPr>
        <w:t>Кондрашкин</w:t>
      </w:r>
      <w:r w:rsidRPr="00647F7C">
        <w:rPr>
          <w:rFonts w:ascii="Times New Roman" w:hAnsi="Times New Roman"/>
          <w:sz w:val="24"/>
          <w:szCs w:val="24"/>
        </w:rPr>
        <w:t>ского сельского поселения Каширского муниципального района Воронежской области сообщает, что,</w:t>
      </w:r>
    </w:p>
    <w:p w:rsidR="003D6458" w:rsidRPr="00647F7C" w:rsidRDefault="003D6458" w:rsidP="003D6458">
      <w:pPr>
        <w:pBdr>
          <w:top w:val="single" w:sz="4" w:space="1"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(Ф.И.О. заявителя в дательном падеже, наименование, номер и дата выдачи документа,</w:t>
      </w:r>
    </w:p>
    <w:p w:rsidR="003D6458" w:rsidRPr="00647F7C" w:rsidRDefault="003D6458" w:rsidP="003D6458">
      <w:pPr>
        <w:autoSpaceDE w:val="0"/>
        <w:autoSpaceDN w:val="0"/>
        <w:spacing w:line="228" w:lineRule="auto"/>
        <w:ind w:right="0"/>
        <w:jc w:val="left"/>
        <w:rPr>
          <w:rFonts w:ascii="Times New Roman" w:hAnsi="Times New Roman"/>
          <w:sz w:val="24"/>
          <w:szCs w:val="24"/>
        </w:rPr>
      </w:pPr>
    </w:p>
    <w:p w:rsidR="003D6458" w:rsidRPr="00647F7C" w:rsidRDefault="003D6458" w:rsidP="003D6458">
      <w:pPr>
        <w:pBdr>
          <w:top w:val="single" w:sz="4" w:space="0"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подтверждающего личность, почтовый адрес – для физического лица)</w:t>
      </w:r>
    </w:p>
    <w:p w:rsidR="003D6458" w:rsidRPr="00647F7C" w:rsidRDefault="003D6458" w:rsidP="003D6458">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 xml:space="preserve">отказано в предоставлении муниципальной услуги на основании </w:t>
      </w:r>
    </w:p>
    <w:p w:rsidR="003D6458" w:rsidRPr="00647F7C" w:rsidRDefault="003D6458" w:rsidP="003D6458">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(основание(-</w:t>
      </w:r>
      <w:proofErr w:type="spellStart"/>
      <w:r w:rsidRPr="00647F7C">
        <w:rPr>
          <w:rFonts w:ascii="Times New Roman" w:hAnsi="Times New Roman"/>
          <w:sz w:val="24"/>
          <w:szCs w:val="24"/>
          <w:vertAlign w:val="superscript"/>
        </w:rPr>
        <w:t>ия</w:t>
      </w:r>
      <w:proofErr w:type="spellEnd"/>
      <w:r w:rsidRPr="00647F7C">
        <w:rPr>
          <w:rFonts w:ascii="Times New Roman" w:hAnsi="Times New Roman"/>
          <w:sz w:val="24"/>
          <w:szCs w:val="24"/>
          <w:vertAlign w:val="superscript"/>
        </w:rPr>
        <w:t xml:space="preserve">) отказа </w:t>
      </w:r>
      <w:r w:rsidR="00BF0BB2" w:rsidRPr="00647F7C">
        <w:rPr>
          <w:rFonts w:ascii="Times New Roman" w:hAnsi="Times New Roman"/>
          <w:sz w:val="24"/>
          <w:szCs w:val="24"/>
          <w:vertAlign w:val="superscript"/>
        </w:rPr>
        <w:t>согласно п. 2.8.2. административного регламента,</w:t>
      </w:r>
    </w:p>
    <w:p w:rsidR="003D6458" w:rsidRPr="00647F7C" w:rsidRDefault="003D6458" w:rsidP="003D6458">
      <w:pPr>
        <w:autoSpaceDE w:val="0"/>
        <w:autoSpaceDN w:val="0"/>
        <w:ind w:right="0"/>
        <w:jc w:val="left"/>
        <w:rPr>
          <w:rFonts w:ascii="Times New Roman" w:hAnsi="Times New Roman"/>
          <w:sz w:val="24"/>
          <w:szCs w:val="24"/>
        </w:rPr>
      </w:pPr>
    </w:p>
    <w:p w:rsidR="003D6458" w:rsidRPr="00647F7C" w:rsidRDefault="003D6458" w:rsidP="003D6458">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 xml:space="preserve">по предоставлению муниципальной услуги «Принятие решения о создании </w:t>
      </w:r>
    </w:p>
    <w:p w:rsidR="003D6458" w:rsidRPr="00647F7C" w:rsidRDefault="003D6458" w:rsidP="003D6458">
      <w:pPr>
        <w:autoSpaceDE w:val="0"/>
        <w:autoSpaceDN w:val="0"/>
        <w:ind w:right="0"/>
        <w:jc w:val="left"/>
        <w:rPr>
          <w:rFonts w:ascii="Times New Roman" w:hAnsi="Times New Roman"/>
          <w:sz w:val="24"/>
          <w:szCs w:val="24"/>
        </w:rPr>
      </w:pPr>
    </w:p>
    <w:p w:rsidR="003D6458" w:rsidRPr="00647F7C" w:rsidRDefault="003D6458" w:rsidP="003D6458">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семейного (родового) захоронения»)</w:t>
      </w:r>
    </w:p>
    <w:p w:rsidR="003D6458" w:rsidRPr="00647F7C" w:rsidRDefault="003D6458" w:rsidP="003D6458">
      <w:pPr>
        <w:autoSpaceDE w:val="0"/>
        <w:autoSpaceDN w:val="0"/>
        <w:spacing w:before="120" w:line="228" w:lineRule="auto"/>
        <w:ind w:right="0" w:firstLine="709"/>
        <w:jc w:val="both"/>
        <w:rPr>
          <w:rFonts w:ascii="Times New Roman" w:hAnsi="Times New Roman"/>
          <w:sz w:val="24"/>
          <w:szCs w:val="24"/>
        </w:rPr>
      </w:pPr>
      <w:r w:rsidRPr="00647F7C">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3D6458" w:rsidRPr="00647F7C" w:rsidRDefault="003D6458" w:rsidP="003D6458">
      <w:pPr>
        <w:autoSpaceDE w:val="0"/>
        <w:autoSpaceDN w:val="0"/>
        <w:spacing w:before="120" w:line="228" w:lineRule="auto"/>
        <w:ind w:right="0" w:firstLine="709"/>
        <w:jc w:val="both"/>
        <w:rPr>
          <w:rFonts w:ascii="Times New Roman" w:hAnsi="Times New Roman"/>
          <w:sz w:val="24"/>
          <w:szCs w:val="24"/>
        </w:rPr>
      </w:pPr>
      <w:r w:rsidRPr="00647F7C">
        <w:rPr>
          <w:rFonts w:ascii="Times New Roman" w:hAnsi="Times New Roman"/>
          <w:sz w:val="24"/>
          <w:szCs w:val="24"/>
        </w:rPr>
        <w:t>Дополнительно информируем:</w:t>
      </w:r>
    </w:p>
    <w:p w:rsidR="003D6458" w:rsidRPr="00647F7C" w:rsidRDefault="003D6458" w:rsidP="003D6458">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_______________________________________________________</w:t>
      </w:r>
      <w:r w:rsidR="00647F7C">
        <w:rPr>
          <w:rFonts w:ascii="Times New Roman" w:hAnsi="Times New Roman"/>
          <w:sz w:val="24"/>
          <w:szCs w:val="24"/>
        </w:rPr>
        <w:t>________________________</w:t>
      </w:r>
    </w:p>
    <w:p w:rsidR="003D6458" w:rsidRPr="00647F7C" w:rsidRDefault="003D6458" w:rsidP="003D6458">
      <w:pP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(указывается информация, необходимая для устранения причин отказа в предоставлении Муниципальной услуги, а</w:t>
      </w:r>
    </w:p>
    <w:p w:rsidR="003D6458" w:rsidRPr="00647F7C" w:rsidRDefault="003D6458" w:rsidP="003D6458">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_______________________________________________________</w:t>
      </w:r>
      <w:r w:rsidR="00647F7C">
        <w:rPr>
          <w:rFonts w:ascii="Times New Roman" w:hAnsi="Times New Roman"/>
          <w:sz w:val="24"/>
          <w:szCs w:val="24"/>
        </w:rPr>
        <w:t>________________________</w:t>
      </w:r>
    </w:p>
    <w:p w:rsidR="003D6458" w:rsidRPr="00647F7C" w:rsidRDefault="003D6458" w:rsidP="003D6458">
      <w:pP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также иная дополнительная информация</w:t>
      </w:r>
      <w:r w:rsidRPr="00647F7C">
        <w:rPr>
          <w:rFonts w:ascii="Times New Roman" w:hAnsi="Times New Roman"/>
          <w:sz w:val="24"/>
          <w:szCs w:val="24"/>
        </w:rPr>
        <w:t xml:space="preserve"> </w:t>
      </w:r>
      <w:r w:rsidRPr="00647F7C">
        <w:rPr>
          <w:rFonts w:ascii="Times New Roman" w:hAnsi="Times New Roman"/>
          <w:sz w:val="24"/>
          <w:szCs w:val="24"/>
          <w:vertAlign w:val="superscript"/>
        </w:rPr>
        <w:t>при наличии)</w:t>
      </w:r>
    </w:p>
    <w:p w:rsidR="003D6458" w:rsidRPr="00647F7C" w:rsidRDefault="003D6458" w:rsidP="003D6458">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____________________________________________________</w:t>
      </w:r>
      <w:r w:rsidR="00647F7C">
        <w:rPr>
          <w:rFonts w:ascii="Times New Roman" w:hAnsi="Times New Roman"/>
          <w:sz w:val="24"/>
          <w:szCs w:val="24"/>
        </w:rPr>
        <w:t>___________________________</w:t>
      </w:r>
    </w:p>
    <w:p w:rsidR="003D6458" w:rsidRPr="00647F7C" w:rsidRDefault="003D6458" w:rsidP="003D6458">
      <w:pPr>
        <w:autoSpaceDE w:val="0"/>
        <w:autoSpaceDN w:val="0"/>
        <w:spacing w:line="228" w:lineRule="auto"/>
        <w:ind w:right="0"/>
        <w:jc w:val="both"/>
        <w:rPr>
          <w:rFonts w:ascii="Times New Roman" w:hAnsi="Times New Roman"/>
          <w:sz w:val="24"/>
          <w:szCs w:val="24"/>
        </w:rPr>
      </w:pPr>
    </w:p>
    <w:p w:rsidR="003D6458" w:rsidRPr="00647F7C" w:rsidRDefault="003D6458" w:rsidP="003D6458">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_______________________________________________________________________________</w:t>
      </w:r>
    </w:p>
    <w:p w:rsidR="003D6458" w:rsidRPr="00647F7C" w:rsidRDefault="003D6458" w:rsidP="003D6458">
      <w:pPr>
        <w:autoSpaceDE w:val="0"/>
        <w:autoSpaceDN w:val="0"/>
        <w:spacing w:line="228" w:lineRule="auto"/>
        <w:ind w:right="566"/>
        <w:rPr>
          <w:rFonts w:ascii="Times New Roman" w:hAnsi="Times New Roman"/>
          <w:spacing w:val="-2"/>
          <w:sz w:val="24"/>
          <w:szCs w:val="24"/>
        </w:rPr>
      </w:pPr>
    </w:p>
    <w:p w:rsidR="003D6458" w:rsidRPr="00647F7C" w:rsidRDefault="003D6458" w:rsidP="003D6458">
      <w:pPr>
        <w:autoSpaceDE w:val="0"/>
        <w:autoSpaceDN w:val="0"/>
        <w:spacing w:line="228" w:lineRule="auto"/>
        <w:ind w:right="566"/>
        <w:rPr>
          <w:rFonts w:ascii="Times New Roman" w:hAnsi="Times New Roman"/>
          <w:spacing w:val="-2"/>
          <w:sz w:val="24"/>
          <w:szCs w:val="24"/>
        </w:rPr>
      </w:pPr>
    </w:p>
    <w:p w:rsidR="003D6458" w:rsidRPr="00647F7C" w:rsidRDefault="003D6458" w:rsidP="003D6458">
      <w:pPr>
        <w:autoSpaceDE w:val="0"/>
        <w:autoSpaceDN w:val="0"/>
        <w:spacing w:line="228" w:lineRule="auto"/>
        <w:ind w:right="566"/>
        <w:rPr>
          <w:rFonts w:ascii="Times New Roman" w:hAnsi="Times New Roman"/>
          <w:spacing w:val="-2"/>
          <w:sz w:val="24"/>
          <w:szCs w:val="24"/>
        </w:rPr>
      </w:pPr>
      <w:r w:rsidRPr="00647F7C">
        <w:rPr>
          <w:rFonts w:ascii="Times New Roman" w:hAnsi="Times New Roman"/>
          <w:spacing w:val="-2"/>
          <w:sz w:val="24"/>
          <w:szCs w:val="24"/>
        </w:rPr>
        <w:t xml:space="preserve">Уполномоченное лицо органа местного самоуправления </w:t>
      </w:r>
    </w:p>
    <w:tbl>
      <w:tblPr>
        <w:tblW w:w="9639" w:type="dxa"/>
        <w:tblInd w:w="28" w:type="dxa"/>
        <w:tblLayout w:type="fixed"/>
        <w:tblCellMar>
          <w:left w:w="28" w:type="dxa"/>
          <w:right w:w="28" w:type="dxa"/>
        </w:tblCellMar>
        <w:tblLook w:val="04A0" w:firstRow="1" w:lastRow="0" w:firstColumn="1" w:lastColumn="0" w:noHBand="0" w:noVBand="1"/>
      </w:tblPr>
      <w:tblGrid>
        <w:gridCol w:w="4962"/>
        <w:gridCol w:w="283"/>
        <w:gridCol w:w="4394"/>
      </w:tblGrid>
      <w:tr w:rsidR="003D6458" w:rsidRPr="00647F7C" w:rsidTr="009B3BED">
        <w:tc>
          <w:tcPr>
            <w:tcW w:w="4962" w:type="dxa"/>
            <w:tcBorders>
              <w:top w:val="nil"/>
              <w:left w:val="nil"/>
              <w:bottom w:val="single" w:sz="4" w:space="0" w:color="auto"/>
              <w:right w:val="nil"/>
            </w:tcBorders>
            <w:vAlign w:val="bottom"/>
          </w:tcPr>
          <w:p w:rsidR="003D6458" w:rsidRPr="00647F7C" w:rsidRDefault="003D6458" w:rsidP="009B3BED">
            <w:pPr>
              <w:autoSpaceDE w:val="0"/>
              <w:autoSpaceDN w:val="0"/>
              <w:spacing w:line="276" w:lineRule="auto"/>
              <w:ind w:right="566"/>
              <w:rPr>
                <w:rFonts w:ascii="Times New Roman" w:hAnsi="Times New Roman"/>
                <w:sz w:val="24"/>
                <w:szCs w:val="24"/>
              </w:rPr>
            </w:pPr>
          </w:p>
        </w:tc>
        <w:tc>
          <w:tcPr>
            <w:tcW w:w="283" w:type="dxa"/>
            <w:vAlign w:val="bottom"/>
          </w:tcPr>
          <w:p w:rsidR="003D6458" w:rsidRPr="00647F7C" w:rsidRDefault="003D6458" w:rsidP="009B3BED">
            <w:pPr>
              <w:autoSpaceDE w:val="0"/>
              <w:autoSpaceDN w:val="0"/>
              <w:spacing w:line="276" w:lineRule="auto"/>
              <w:ind w:right="566"/>
              <w:rPr>
                <w:rFonts w:ascii="Times New Roman" w:hAnsi="Times New Roman"/>
                <w:sz w:val="24"/>
                <w:szCs w:val="24"/>
              </w:rPr>
            </w:pPr>
          </w:p>
        </w:tc>
        <w:tc>
          <w:tcPr>
            <w:tcW w:w="4394" w:type="dxa"/>
            <w:tcBorders>
              <w:top w:val="nil"/>
              <w:left w:val="nil"/>
              <w:bottom w:val="single" w:sz="4" w:space="0" w:color="auto"/>
              <w:right w:val="nil"/>
            </w:tcBorders>
            <w:vAlign w:val="bottom"/>
          </w:tcPr>
          <w:p w:rsidR="003D6458" w:rsidRPr="00647F7C" w:rsidRDefault="003D6458" w:rsidP="009B3BED">
            <w:pPr>
              <w:autoSpaceDE w:val="0"/>
              <w:autoSpaceDN w:val="0"/>
              <w:spacing w:line="276" w:lineRule="auto"/>
              <w:ind w:right="566"/>
              <w:rPr>
                <w:rFonts w:ascii="Times New Roman" w:hAnsi="Times New Roman"/>
                <w:sz w:val="24"/>
                <w:szCs w:val="24"/>
              </w:rPr>
            </w:pPr>
          </w:p>
        </w:tc>
      </w:tr>
      <w:tr w:rsidR="003D6458" w:rsidRPr="00647F7C" w:rsidTr="009B3BED">
        <w:tc>
          <w:tcPr>
            <w:tcW w:w="4962" w:type="dxa"/>
            <w:hideMark/>
          </w:tcPr>
          <w:p w:rsidR="003D6458" w:rsidRPr="00647F7C" w:rsidRDefault="003D6458"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(должность, Ф.И.О.)</w:t>
            </w:r>
          </w:p>
        </w:tc>
        <w:tc>
          <w:tcPr>
            <w:tcW w:w="283" w:type="dxa"/>
          </w:tcPr>
          <w:p w:rsidR="003D6458" w:rsidRPr="00647F7C" w:rsidRDefault="003D6458" w:rsidP="009B3BED">
            <w:pPr>
              <w:autoSpaceDE w:val="0"/>
              <w:autoSpaceDN w:val="0"/>
              <w:spacing w:line="276" w:lineRule="auto"/>
              <w:ind w:right="566"/>
              <w:rPr>
                <w:rFonts w:ascii="Times New Roman" w:hAnsi="Times New Roman"/>
                <w:sz w:val="24"/>
                <w:szCs w:val="24"/>
                <w:vertAlign w:val="superscript"/>
              </w:rPr>
            </w:pPr>
          </w:p>
        </w:tc>
        <w:tc>
          <w:tcPr>
            <w:tcW w:w="4394" w:type="dxa"/>
            <w:hideMark/>
          </w:tcPr>
          <w:p w:rsidR="003D6458" w:rsidRPr="00647F7C" w:rsidRDefault="003D6458"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(подпись)</w:t>
            </w:r>
          </w:p>
          <w:p w:rsidR="003D6458" w:rsidRPr="00647F7C" w:rsidRDefault="003D6458"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М.П.</w:t>
            </w:r>
          </w:p>
        </w:tc>
      </w:tr>
    </w:tbl>
    <w:p w:rsidR="003D6458" w:rsidRPr="00647F7C" w:rsidRDefault="003D6458" w:rsidP="003D6458">
      <w:pPr>
        <w:ind w:right="566"/>
        <w:jc w:val="left"/>
        <w:rPr>
          <w:rFonts w:ascii="Times New Roman" w:eastAsia="Times New Roman" w:hAnsi="Times New Roman"/>
          <w:sz w:val="24"/>
          <w:szCs w:val="24"/>
          <w:shd w:val="clear" w:color="auto" w:fill="FF0000"/>
          <w:vertAlign w:val="superscript"/>
          <w:lang w:eastAsia="ar-SA"/>
        </w:rPr>
      </w:pPr>
    </w:p>
    <w:p w:rsidR="003D6458" w:rsidRPr="00647F7C" w:rsidRDefault="003D6458" w:rsidP="00C95DFD">
      <w:pPr>
        <w:suppressAutoHyphens/>
        <w:ind w:right="0" w:firstLine="709"/>
        <w:jc w:val="left"/>
        <w:rPr>
          <w:rFonts w:ascii="Times New Roman" w:eastAsia="Times New Roman" w:hAnsi="Times New Roman"/>
          <w:color w:val="000000"/>
          <w:sz w:val="24"/>
          <w:szCs w:val="24"/>
          <w:highlight w:val="yellow"/>
          <w:lang w:eastAsia="ar-SA"/>
        </w:rPr>
      </w:pPr>
    </w:p>
    <w:p w:rsidR="003D6458" w:rsidRPr="00647F7C" w:rsidRDefault="003D6458" w:rsidP="00C95DFD">
      <w:pPr>
        <w:suppressAutoHyphens/>
        <w:ind w:right="0" w:firstLine="709"/>
        <w:jc w:val="left"/>
        <w:rPr>
          <w:rFonts w:ascii="Times New Roman" w:eastAsia="Times New Roman" w:hAnsi="Times New Roman"/>
          <w:color w:val="000000"/>
          <w:sz w:val="24"/>
          <w:szCs w:val="24"/>
          <w:highlight w:val="yellow"/>
          <w:lang w:eastAsia="ar-SA"/>
        </w:rPr>
      </w:pPr>
    </w:p>
    <w:p w:rsidR="003D6458" w:rsidRPr="00647F7C" w:rsidRDefault="003D6458" w:rsidP="00C95DFD">
      <w:pPr>
        <w:suppressAutoHyphens/>
        <w:ind w:right="0" w:firstLine="709"/>
        <w:jc w:val="left"/>
        <w:rPr>
          <w:rFonts w:ascii="Times New Roman" w:eastAsia="Times New Roman" w:hAnsi="Times New Roman"/>
          <w:color w:val="000000"/>
          <w:sz w:val="24"/>
          <w:szCs w:val="24"/>
          <w:highlight w:val="yellow"/>
          <w:lang w:eastAsia="ar-SA"/>
        </w:rPr>
      </w:pPr>
    </w:p>
    <w:p w:rsidR="003D6458" w:rsidRPr="00647F7C" w:rsidRDefault="003D6458" w:rsidP="00C95DFD">
      <w:pPr>
        <w:suppressAutoHyphens/>
        <w:ind w:right="0" w:firstLine="709"/>
        <w:jc w:val="left"/>
        <w:rPr>
          <w:rFonts w:ascii="Times New Roman" w:eastAsia="Times New Roman" w:hAnsi="Times New Roman"/>
          <w:color w:val="000000"/>
          <w:sz w:val="24"/>
          <w:szCs w:val="24"/>
          <w:highlight w:val="yellow"/>
          <w:lang w:eastAsia="ar-SA"/>
        </w:rPr>
      </w:pPr>
    </w:p>
    <w:p w:rsidR="003D6458" w:rsidRPr="00647F7C" w:rsidRDefault="003D6458" w:rsidP="00C95DFD">
      <w:pPr>
        <w:suppressAutoHyphens/>
        <w:ind w:right="0" w:firstLine="709"/>
        <w:jc w:val="left"/>
        <w:rPr>
          <w:rFonts w:ascii="Times New Roman" w:eastAsia="Times New Roman" w:hAnsi="Times New Roman"/>
          <w:color w:val="000000"/>
          <w:sz w:val="24"/>
          <w:szCs w:val="24"/>
          <w:highlight w:val="yellow"/>
          <w:lang w:eastAsia="ar-SA"/>
        </w:rPr>
      </w:pPr>
    </w:p>
    <w:p w:rsidR="00C95DFD" w:rsidRPr="00647F7C" w:rsidRDefault="00C95DFD" w:rsidP="00C95DFD">
      <w:pPr>
        <w:suppressAutoHyphens/>
        <w:autoSpaceDE w:val="0"/>
        <w:ind w:right="0" w:firstLine="709"/>
        <w:jc w:val="left"/>
        <w:rPr>
          <w:rFonts w:ascii="Times New Roman" w:eastAsia="Times New Roman" w:hAnsi="Times New Roman"/>
          <w:sz w:val="24"/>
          <w:szCs w:val="24"/>
          <w:shd w:val="clear" w:color="auto" w:fill="FF0000"/>
          <w:lang w:eastAsia="ar-SA"/>
        </w:rPr>
      </w:pPr>
      <w:r w:rsidRPr="00647F7C">
        <w:rPr>
          <w:rFonts w:ascii="Times New Roman" w:eastAsia="Times New Roman" w:hAnsi="Times New Roman"/>
          <w:sz w:val="24"/>
          <w:szCs w:val="24"/>
          <w:shd w:val="clear" w:color="auto" w:fill="FF0000"/>
          <w:lang w:eastAsia="ar-SA"/>
        </w:rPr>
        <w:t xml:space="preserve"> </w:t>
      </w:r>
    </w:p>
    <w:bookmarkEnd w:id="25"/>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bookmarkStart w:id="27" w:name="_Hlk113481793"/>
    </w:p>
    <w:p w:rsidR="00C277DB" w:rsidRPr="002806CE" w:rsidRDefault="00C277DB" w:rsidP="00C95DFD">
      <w:pPr>
        <w:suppressAutoHyphens/>
        <w:ind w:left="4820" w:right="0"/>
        <w:jc w:val="both"/>
        <w:rPr>
          <w:rFonts w:ascii="Times New Roman" w:eastAsia="Times New Roman" w:hAnsi="Times New Roman"/>
          <w:color w:val="000000"/>
          <w:sz w:val="20"/>
          <w:szCs w:val="20"/>
          <w:lang w:eastAsia="ar-SA"/>
        </w:rPr>
      </w:pPr>
      <w:r w:rsidRPr="002806CE">
        <w:rPr>
          <w:rFonts w:ascii="Times New Roman" w:eastAsia="Times New Roman" w:hAnsi="Times New Roman"/>
          <w:color w:val="000000"/>
          <w:sz w:val="20"/>
          <w:szCs w:val="20"/>
          <w:lang w:eastAsia="ar-SA"/>
        </w:rPr>
        <w:lastRenderedPageBreak/>
        <w:t>Приложение 8</w:t>
      </w:r>
    </w:p>
    <w:p w:rsidR="00C277DB" w:rsidRPr="002806CE" w:rsidRDefault="00C277DB" w:rsidP="00C95DFD">
      <w:pPr>
        <w:suppressAutoHyphens/>
        <w:ind w:left="4820"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 xml:space="preserve">к административному регламенту </w:t>
      </w:r>
      <w:r w:rsidR="003B0D3C" w:rsidRPr="002806CE">
        <w:rPr>
          <w:rFonts w:ascii="Times New Roman" w:eastAsia="Times New Roman" w:hAnsi="Times New Roman"/>
          <w:color w:val="000000"/>
          <w:sz w:val="20"/>
          <w:szCs w:val="20"/>
          <w:lang w:eastAsia="ar-SA"/>
        </w:rPr>
        <w:t xml:space="preserve">по </w:t>
      </w:r>
      <w:r w:rsidRPr="002806CE">
        <w:rPr>
          <w:rFonts w:ascii="Times New Roman" w:eastAsia="Times New Roman" w:hAnsi="Times New Roman"/>
          <w:color w:val="000000"/>
          <w:sz w:val="20"/>
          <w:szCs w:val="20"/>
          <w:lang w:eastAsia="ar-SA"/>
        </w:rPr>
        <w:t>предоставлени</w:t>
      </w:r>
      <w:r w:rsidR="003B0D3C" w:rsidRPr="002806CE">
        <w:rPr>
          <w:rFonts w:ascii="Times New Roman" w:eastAsia="Times New Roman" w:hAnsi="Times New Roman"/>
          <w:color w:val="000000"/>
          <w:sz w:val="20"/>
          <w:szCs w:val="20"/>
          <w:lang w:eastAsia="ar-SA"/>
        </w:rPr>
        <w:t>ю</w:t>
      </w:r>
      <w:r w:rsidRPr="002806CE">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p>
    <w:bookmarkEnd w:id="27"/>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p>
    <w:tbl>
      <w:tblPr>
        <w:tblW w:w="0" w:type="auto"/>
        <w:tblInd w:w="4077" w:type="dxa"/>
        <w:tblLayout w:type="fixed"/>
        <w:tblLook w:val="04A0" w:firstRow="1" w:lastRow="0" w:firstColumn="1" w:lastColumn="0" w:noHBand="0" w:noVBand="1"/>
      </w:tblPr>
      <w:tblGrid>
        <w:gridCol w:w="5670"/>
      </w:tblGrid>
      <w:tr w:rsidR="00C277DB" w:rsidRPr="00647F7C" w:rsidTr="00187FED">
        <w:tc>
          <w:tcPr>
            <w:tcW w:w="5670" w:type="dxa"/>
          </w:tcPr>
          <w:p w:rsidR="00C277DB" w:rsidRPr="00647F7C" w:rsidRDefault="00C277DB" w:rsidP="00187FED">
            <w:pPr>
              <w:suppressAutoHyphens/>
              <w:ind w:left="1168"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Главе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r w:rsidR="002806CE">
              <w:rPr>
                <w:rFonts w:ascii="Times New Roman" w:eastAsia="Times New Roman" w:hAnsi="Times New Roman"/>
                <w:color w:val="000000"/>
                <w:sz w:val="24"/>
                <w:szCs w:val="24"/>
                <w:lang w:eastAsia="ar-SA"/>
              </w:rPr>
              <w:t xml:space="preserve"> </w:t>
            </w:r>
            <w:r w:rsidR="00BA1AF8" w:rsidRPr="00647F7C">
              <w:rPr>
                <w:rFonts w:ascii="Times New Roman" w:eastAsia="Times New Roman" w:hAnsi="Times New Roman"/>
                <w:color w:val="000000"/>
                <w:sz w:val="24"/>
                <w:szCs w:val="24"/>
                <w:lang w:eastAsia="ar-SA"/>
              </w:rPr>
              <w:t xml:space="preserve">Каширского </w:t>
            </w:r>
            <w:r w:rsidRPr="00647F7C">
              <w:rPr>
                <w:rFonts w:ascii="Times New Roman" w:eastAsia="Times New Roman" w:hAnsi="Times New Roman"/>
                <w:color w:val="000000"/>
                <w:sz w:val="24"/>
                <w:szCs w:val="24"/>
                <w:lang w:eastAsia="ar-SA"/>
              </w:rPr>
              <w:t>муниципального района Воронежской области</w:t>
            </w:r>
          </w:p>
          <w:p w:rsidR="00C277DB" w:rsidRPr="00647F7C" w:rsidRDefault="00C277DB" w:rsidP="00187FED">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от ___________________________________________</w:t>
            </w:r>
          </w:p>
          <w:p w:rsidR="00C277DB" w:rsidRPr="00647F7C" w:rsidRDefault="00C277DB" w:rsidP="00187FED">
            <w:pPr>
              <w:suppressAutoHyphens/>
              <w:ind w:right="0"/>
              <w:rPr>
                <w:rFonts w:ascii="Times New Roman" w:eastAsia="Times New Roman" w:hAnsi="Times New Roman"/>
                <w:color w:val="000000"/>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(фамилия, имя, отчество (при наличии),</w:t>
            </w:r>
          </w:p>
          <w:p w:rsidR="00C277DB" w:rsidRPr="005C3F38" w:rsidRDefault="00C277DB" w:rsidP="00187FED">
            <w:pPr>
              <w:suppressAutoHyphens/>
              <w:ind w:right="0"/>
              <w:jc w:val="both"/>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w:t>
            </w:r>
            <w:r w:rsidR="00C95DFD" w:rsidRPr="00647F7C">
              <w:rPr>
                <w:rFonts w:ascii="Times New Roman" w:eastAsia="Times New Roman" w:hAnsi="Times New Roman"/>
                <w:color w:val="000000"/>
                <w:sz w:val="24"/>
                <w:szCs w:val="24"/>
                <w:lang w:eastAsia="ar-SA"/>
              </w:rPr>
              <w:t>___________</w:t>
            </w:r>
            <w:r w:rsidR="00187FED" w:rsidRPr="00647F7C">
              <w:rPr>
                <w:rFonts w:ascii="Times New Roman" w:eastAsia="Times New Roman" w:hAnsi="Times New Roman"/>
                <w:color w:val="000000"/>
                <w:sz w:val="24"/>
                <w:szCs w:val="24"/>
                <w:lang w:eastAsia="ar-SA"/>
              </w:rPr>
              <w:t>________</w:t>
            </w:r>
          </w:p>
          <w:p w:rsidR="00C277DB" w:rsidRPr="00647F7C" w:rsidRDefault="00C277DB" w:rsidP="00187FED">
            <w:pPr>
              <w:suppressAutoHyphens/>
              <w:ind w:right="0"/>
              <w:rPr>
                <w:rFonts w:ascii="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место жительства и реквизиты документа,</w:t>
            </w:r>
          </w:p>
          <w:p w:rsidR="00C277DB" w:rsidRPr="005C3F38" w:rsidRDefault="00C277DB" w:rsidP="00187FED">
            <w:pPr>
              <w:suppressAutoHyphens/>
              <w:ind w:right="0"/>
              <w:jc w:val="both"/>
              <w:rPr>
                <w:rFonts w:ascii="Times New Roman" w:hAnsi="Times New Roman"/>
                <w:color w:val="000000"/>
                <w:sz w:val="24"/>
                <w:szCs w:val="24"/>
                <w:lang w:eastAsia="ar-SA"/>
              </w:rPr>
            </w:pPr>
            <w:r w:rsidRPr="00647F7C">
              <w:rPr>
                <w:rFonts w:ascii="Times New Roman" w:hAnsi="Times New Roman"/>
                <w:color w:val="000000"/>
                <w:sz w:val="24"/>
                <w:szCs w:val="24"/>
                <w:lang w:eastAsia="ar-SA"/>
              </w:rPr>
              <w:t>________________________________</w:t>
            </w:r>
            <w:r w:rsidR="00C95DFD" w:rsidRPr="00647F7C">
              <w:rPr>
                <w:rFonts w:ascii="Times New Roman" w:hAnsi="Times New Roman"/>
                <w:color w:val="000000"/>
                <w:sz w:val="24"/>
                <w:szCs w:val="24"/>
                <w:lang w:eastAsia="ar-SA"/>
              </w:rPr>
              <w:t>______</w:t>
            </w:r>
            <w:r w:rsidR="00187FED" w:rsidRPr="00647F7C">
              <w:rPr>
                <w:rFonts w:ascii="Times New Roman" w:hAnsi="Times New Roman"/>
                <w:color w:val="000000"/>
                <w:sz w:val="24"/>
                <w:szCs w:val="24"/>
                <w:lang w:eastAsia="ar-SA"/>
              </w:rPr>
              <w:t>_______</w:t>
            </w:r>
          </w:p>
          <w:p w:rsidR="00C277DB" w:rsidRPr="00647F7C" w:rsidRDefault="00C277DB" w:rsidP="00187FED">
            <w:pPr>
              <w:suppressAutoHyphens/>
              <w:ind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удостоверяющего личность заявителя)</w:t>
            </w:r>
          </w:p>
          <w:p w:rsidR="00C277DB" w:rsidRPr="00647F7C" w:rsidRDefault="00C277DB" w:rsidP="00187FED">
            <w:pPr>
              <w:suppressAutoHyphens/>
              <w:ind w:right="0"/>
              <w:jc w:val="both"/>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w:t>
            </w:r>
            <w:r w:rsidR="00C95DFD" w:rsidRPr="00647F7C">
              <w:rPr>
                <w:rFonts w:ascii="Times New Roman" w:eastAsia="Times New Roman" w:hAnsi="Times New Roman"/>
                <w:color w:val="000000"/>
                <w:sz w:val="24"/>
                <w:szCs w:val="24"/>
                <w:lang w:eastAsia="ar-SA"/>
              </w:rPr>
              <w:t>_______________________</w:t>
            </w:r>
            <w:r w:rsidR="00C95DFD" w:rsidRPr="005C3F38">
              <w:rPr>
                <w:rFonts w:ascii="Times New Roman" w:eastAsia="Times New Roman" w:hAnsi="Times New Roman"/>
                <w:color w:val="000000"/>
                <w:sz w:val="24"/>
                <w:szCs w:val="24"/>
                <w:lang w:eastAsia="ar-SA"/>
              </w:rPr>
              <w:t>______</w:t>
            </w:r>
            <w:r w:rsidR="00187FED" w:rsidRPr="00647F7C">
              <w:rPr>
                <w:rFonts w:ascii="Times New Roman" w:eastAsia="Times New Roman" w:hAnsi="Times New Roman"/>
                <w:color w:val="000000"/>
                <w:sz w:val="24"/>
                <w:szCs w:val="24"/>
                <w:lang w:eastAsia="ar-SA"/>
              </w:rPr>
              <w:t>_________</w:t>
            </w:r>
          </w:p>
          <w:p w:rsidR="00C277DB" w:rsidRPr="00647F7C" w:rsidRDefault="00C277DB" w:rsidP="00187FED">
            <w:pPr>
              <w:suppressAutoHyphens/>
              <w:ind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(телефон)</w:t>
            </w:r>
          </w:p>
          <w:p w:rsidR="00C277DB" w:rsidRPr="005C3F38" w:rsidRDefault="00C277DB" w:rsidP="00187FED">
            <w:pPr>
              <w:suppressAutoHyphens/>
              <w:ind w:right="0"/>
              <w:jc w:val="both"/>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w:t>
            </w:r>
            <w:r w:rsidR="00C95DFD" w:rsidRPr="00647F7C">
              <w:rPr>
                <w:rFonts w:ascii="Times New Roman" w:eastAsia="Times New Roman" w:hAnsi="Times New Roman"/>
                <w:color w:val="000000"/>
                <w:sz w:val="24"/>
                <w:szCs w:val="24"/>
                <w:lang w:eastAsia="ar-SA"/>
              </w:rPr>
              <w:t>____________</w:t>
            </w:r>
            <w:r w:rsidR="00187FED" w:rsidRPr="00647F7C">
              <w:rPr>
                <w:rFonts w:ascii="Times New Roman" w:eastAsia="Times New Roman" w:hAnsi="Times New Roman"/>
                <w:color w:val="000000"/>
                <w:sz w:val="24"/>
                <w:szCs w:val="24"/>
                <w:lang w:eastAsia="ar-SA"/>
              </w:rPr>
              <w:t>_______</w:t>
            </w:r>
          </w:p>
          <w:p w:rsidR="00C277DB" w:rsidRPr="00647F7C" w:rsidRDefault="00C277DB" w:rsidP="00187FED">
            <w:pPr>
              <w:suppressAutoHyphens/>
              <w:ind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(Почтовый адрес и адрес электронной почты (при наличии))</w:t>
            </w:r>
          </w:p>
          <w:p w:rsidR="00C277DB" w:rsidRPr="00647F7C" w:rsidRDefault="00C277DB" w:rsidP="00187FED">
            <w:pPr>
              <w:suppressAutoHyphens/>
              <w:ind w:right="0"/>
              <w:rPr>
                <w:rFonts w:ascii="Times New Roman" w:eastAsia="Times New Roman" w:hAnsi="Times New Roman"/>
                <w:color w:val="000000"/>
                <w:sz w:val="24"/>
                <w:szCs w:val="24"/>
                <w:lang w:eastAsia="ar-SA"/>
              </w:rPr>
            </w:pPr>
          </w:p>
        </w:tc>
      </w:tr>
    </w:tbl>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p>
    <w:p w:rsidR="00C95DFD" w:rsidRPr="005C3F38"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 об исправлении опечаток и ошибок</w:t>
      </w:r>
      <w:r w:rsidR="00C95DFD" w:rsidRPr="00647F7C">
        <w:rPr>
          <w:rFonts w:ascii="Times New Roman" w:eastAsia="Times New Roman" w:hAnsi="Times New Roman"/>
          <w:color w:val="000000"/>
          <w:sz w:val="24"/>
          <w:szCs w:val="24"/>
          <w:lang w:eastAsia="ar-SA"/>
        </w:rPr>
        <w:t xml:space="preserve"> </w:t>
      </w:r>
    </w:p>
    <w:p w:rsidR="00C95DFD" w:rsidRPr="005C3F38" w:rsidRDefault="00C95DFD" w:rsidP="00F367E0">
      <w:pPr>
        <w:suppressAutoHyphens/>
        <w:ind w:right="0"/>
        <w:rPr>
          <w:rFonts w:ascii="Times New Roman" w:eastAsia="Times New Roman" w:hAnsi="Times New Roman"/>
          <w:color w:val="000000"/>
          <w:sz w:val="24"/>
          <w:szCs w:val="24"/>
          <w:lang w:eastAsia="ar-SA"/>
        </w:rPr>
      </w:pPr>
    </w:p>
    <w:p w:rsidR="00C277DB" w:rsidRPr="00647F7C" w:rsidRDefault="00C277DB" w:rsidP="00F367E0">
      <w:pPr>
        <w:widowControl w:val="0"/>
        <w:suppressAutoHyphens/>
        <w:ind w:right="0"/>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Сообщаю об ошибке, допущенной в документе, являющимся результатом предоставления муниципальной услуги «Принятие решения о создании семейного (родового) захоронения»</w:t>
      </w:r>
    </w:p>
    <w:p w:rsidR="00C277DB" w:rsidRPr="00647F7C" w:rsidRDefault="00C277DB" w:rsidP="00F367E0">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Реквизиты (дата, номер) документа, являющегося результатом предоставления муниципальной услуги, в котором допущена опечатка или ошибка</w:t>
      </w:r>
    </w:p>
    <w:p w:rsidR="00C277DB" w:rsidRPr="00647F7C" w:rsidRDefault="00C277DB" w:rsidP="00F367E0">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__________________________________________________________________________________________________________________________________________</w:t>
      </w:r>
      <w:r w:rsidR="00E43320" w:rsidRPr="00647F7C">
        <w:rPr>
          <w:rFonts w:ascii="Times New Roman" w:eastAsia="Times New Roman" w:hAnsi="Times New Roman"/>
          <w:color w:val="000000"/>
          <w:sz w:val="24"/>
          <w:szCs w:val="24"/>
          <w:lang w:eastAsia="ar-SA"/>
        </w:rPr>
        <w:t>____________________</w:t>
      </w:r>
    </w:p>
    <w:p w:rsidR="00C277DB" w:rsidRPr="00647F7C" w:rsidRDefault="00C277DB" w:rsidP="00F367E0">
      <w:pPr>
        <w:widowControl w:val="0"/>
        <w:tabs>
          <w:tab w:val="left" w:leader="underscore" w:pos="6848"/>
        </w:tabs>
        <w:suppressAutoHyphens/>
        <w:ind w:right="0"/>
        <w:jc w:val="left"/>
        <w:rPr>
          <w:rFonts w:ascii="Times New Roman" w:eastAsia="Times New Roman" w:hAnsi="Times New Roman"/>
          <w:color w:val="000000"/>
          <w:sz w:val="24"/>
          <w:szCs w:val="24"/>
          <w:lang w:eastAsia="ar-SA"/>
        </w:rPr>
      </w:pPr>
      <w:proofErr w:type="gramStart"/>
      <w:r w:rsidRPr="00647F7C">
        <w:rPr>
          <w:rFonts w:ascii="Times New Roman" w:eastAsia="Times New Roman" w:hAnsi="Times New Roman"/>
          <w:color w:val="000000"/>
          <w:sz w:val="24"/>
          <w:szCs w:val="24"/>
          <w:lang w:eastAsia="ar-SA"/>
        </w:rPr>
        <w:t>Записано:_</w:t>
      </w:r>
      <w:proofErr w:type="gramEnd"/>
      <w:r w:rsidRPr="00647F7C">
        <w:rPr>
          <w:rFonts w:ascii="Times New Roman" w:eastAsia="Times New Roman" w:hAnsi="Times New Roman"/>
          <w:color w:val="000000"/>
          <w:sz w:val="24"/>
          <w:szCs w:val="24"/>
          <w:lang w:eastAsia="ar-SA"/>
        </w:rPr>
        <w:t>________________________________________________________</w:t>
      </w:r>
      <w:r w:rsidR="00F367E0" w:rsidRPr="00647F7C">
        <w:rPr>
          <w:rFonts w:ascii="Times New Roman" w:eastAsia="Times New Roman" w:hAnsi="Times New Roman"/>
          <w:color w:val="000000"/>
          <w:sz w:val="24"/>
          <w:szCs w:val="24"/>
          <w:lang w:eastAsia="ar-SA"/>
        </w:rPr>
        <w:t>___</w:t>
      </w:r>
      <w:r w:rsidR="00E43320" w:rsidRPr="00647F7C">
        <w:rPr>
          <w:rFonts w:ascii="Times New Roman" w:eastAsia="Times New Roman" w:hAnsi="Times New Roman"/>
          <w:color w:val="000000"/>
          <w:sz w:val="24"/>
          <w:szCs w:val="24"/>
          <w:lang w:eastAsia="ar-SA"/>
        </w:rPr>
        <w:t>__________</w:t>
      </w:r>
    </w:p>
    <w:p w:rsidR="00C277DB" w:rsidRPr="00647F7C" w:rsidRDefault="00C277DB" w:rsidP="00F367E0">
      <w:pPr>
        <w:widowControl w:val="0"/>
        <w:tabs>
          <w:tab w:val="left" w:leader="underscore" w:pos="6848"/>
        </w:tabs>
        <w:suppressAutoHyphens/>
        <w:ind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__________________________________________________________________</w:t>
      </w:r>
      <w:r w:rsidR="00E43320" w:rsidRPr="00647F7C">
        <w:rPr>
          <w:rFonts w:ascii="Times New Roman" w:eastAsia="Times New Roman" w:hAnsi="Times New Roman"/>
          <w:color w:val="000000"/>
          <w:sz w:val="24"/>
          <w:szCs w:val="24"/>
          <w:lang w:eastAsia="ar-SA"/>
        </w:rPr>
        <w:t>_____________</w:t>
      </w:r>
    </w:p>
    <w:p w:rsidR="00C277DB" w:rsidRPr="00647F7C" w:rsidRDefault="00E43320" w:rsidP="00F367E0">
      <w:pPr>
        <w:widowControl w:val="0"/>
        <w:tabs>
          <w:tab w:val="left" w:leader="underscore" w:pos="6848"/>
        </w:tabs>
        <w:suppressAutoHyphens/>
        <w:ind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Правильные сведения: </w:t>
      </w:r>
      <w:r w:rsidR="00C277DB" w:rsidRPr="00647F7C">
        <w:rPr>
          <w:rFonts w:ascii="Times New Roman" w:eastAsia="Times New Roman" w:hAnsi="Times New Roman"/>
          <w:color w:val="000000"/>
          <w:sz w:val="24"/>
          <w:szCs w:val="24"/>
          <w:lang w:eastAsia="ar-SA"/>
        </w:rPr>
        <w:t>__________________________________________________________</w:t>
      </w:r>
      <w:r w:rsidR="00F367E0" w:rsidRPr="00647F7C">
        <w:rPr>
          <w:rFonts w:ascii="Times New Roman" w:eastAsia="Times New Roman" w:hAnsi="Times New Roman"/>
          <w:color w:val="000000"/>
          <w:sz w:val="24"/>
          <w:szCs w:val="24"/>
          <w:lang w:eastAsia="ar-SA"/>
        </w:rPr>
        <w:t>_</w:t>
      </w:r>
    </w:p>
    <w:p w:rsidR="00C277DB" w:rsidRPr="00647F7C" w:rsidRDefault="00C277DB" w:rsidP="00F367E0">
      <w:pPr>
        <w:widowControl w:val="0"/>
        <w:tabs>
          <w:tab w:val="left" w:leader="underscore" w:pos="6848"/>
        </w:tabs>
        <w:suppressAutoHyphens/>
        <w:ind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__________________________________________________________________</w:t>
      </w:r>
      <w:r w:rsidR="00E43320" w:rsidRPr="00647F7C">
        <w:rPr>
          <w:rFonts w:ascii="Times New Roman" w:eastAsia="Times New Roman" w:hAnsi="Times New Roman"/>
          <w:color w:val="000000"/>
          <w:sz w:val="24"/>
          <w:szCs w:val="24"/>
          <w:lang w:eastAsia="ar-SA"/>
        </w:rPr>
        <w:t>_____________</w:t>
      </w:r>
    </w:p>
    <w:p w:rsidR="00C95DFD" w:rsidRPr="00647F7C" w:rsidRDefault="00C277DB" w:rsidP="00F367E0">
      <w:pPr>
        <w:widowControl w:val="0"/>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Прошу исправить допущенную опечатку (ошибку) и внести соответствующие изменения в документ, являющийся результатом предоставления муниципальной услуги.</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F367E0">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Результат рассмотрения заявления прошу выдать мне:</w:t>
      </w:r>
    </w:p>
    <w:p w:rsidR="00C277DB" w:rsidRPr="00647F7C" w:rsidRDefault="00C277DB" w:rsidP="00F367E0">
      <w:pPr>
        <w:numPr>
          <w:ilvl w:val="0"/>
          <w:numId w:val="43"/>
        </w:numPr>
        <w:tabs>
          <w:tab w:val="clear" w:pos="720"/>
          <w:tab w:val="left" w:pos="993"/>
        </w:tabs>
        <w:suppressAutoHyphens/>
        <w:ind w:left="0" w:right="0" w:firstLine="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лично (или уполномоченному представителю)</w:t>
      </w:r>
    </w:p>
    <w:p w:rsidR="00C95DFD" w:rsidRPr="00647F7C" w:rsidRDefault="00C277DB" w:rsidP="00F367E0">
      <w:pPr>
        <w:numPr>
          <w:ilvl w:val="0"/>
          <w:numId w:val="43"/>
        </w:numPr>
        <w:tabs>
          <w:tab w:val="clear" w:pos="720"/>
          <w:tab w:val="left" w:pos="993"/>
        </w:tabs>
        <w:suppressAutoHyphens/>
        <w:ind w:left="0" w:right="0" w:firstLine="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выслать по почте</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F367E0">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________________ ________________ _______________________</w:t>
      </w:r>
    </w:p>
    <w:p w:rsidR="00C95DFD" w:rsidRPr="00647F7C" w:rsidRDefault="00187FED" w:rsidP="00187FED">
      <w:pPr>
        <w:suppressAutoHyphens/>
        <w:ind w:right="2834"/>
        <w:jc w:val="both"/>
        <w:rPr>
          <w:rFonts w:ascii="Times New Roman" w:eastAsia="Times New Roman" w:hAnsi="Times New Roman"/>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 xml:space="preserve">                  </w:t>
      </w:r>
      <w:r w:rsidR="00C277DB" w:rsidRPr="00647F7C">
        <w:rPr>
          <w:rFonts w:ascii="Times New Roman" w:eastAsia="Times New Roman" w:hAnsi="Times New Roman"/>
          <w:color w:val="000000"/>
          <w:sz w:val="24"/>
          <w:szCs w:val="24"/>
          <w:vertAlign w:val="superscript"/>
          <w:lang w:eastAsia="ar-SA"/>
        </w:rPr>
        <w:t>(</w:t>
      </w:r>
      <w:proofErr w:type="gramStart"/>
      <w:r w:rsidR="00C277DB" w:rsidRPr="00647F7C">
        <w:rPr>
          <w:rFonts w:ascii="Times New Roman" w:eastAsia="Times New Roman" w:hAnsi="Times New Roman"/>
          <w:color w:val="000000"/>
          <w:sz w:val="24"/>
          <w:szCs w:val="24"/>
          <w:vertAlign w:val="superscript"/>
          <w:lang w:eastAsia="ar-SA"/>
        </w:rPr>
        <w:t>дата)</w:t>
      </w:r>
      <w:r w:rsidRPr="00647F7C">
        <w:rPr>
          <w:rFonts w:ascii="Times New Roman" w:eastAsia="Times New Roman" w:hAnsi="Times New Roman"/>
          <w:color w:val="000000"/>
          <w:sz w:val="24"/>
          <w:szCs w:val="24"/>
          <w:vertAlign w:val="superscript"/>
          <w:lang w:eastAsia="ar-SA"/>
        </w:rPr>
        <w:t xml:space="preserve">   </w:t>
      </w:r>
      <w:proofErr w:type="gramEnd"/>
      <w:r w:rsidRPr="00647F7C">
        <w:rPr>
          <w:rFonts w:ascii="Times New Roman" w:eastAsia="Times New Roman" w:hAnsi="Times New Roman"/>
          <w:color w:val="000000"/>
          <w:sz w:val="24"/>
          <w:szCs w:val="24"/>
          <w:vertAlign w:val="superscript"/>
          <w:lang w:eastAsia="ar-SA"/>
        </w:rPr>
        <w:t xml:space="preserve">                           </w:t>
      </w:r>
      <w:r w:rsidR="00C277DB" w:rsidRPr="00647F7C">
        <w:rPr>
          <w:rFonts w:ascii="Times New Roman" w:eastAsia="Times New Roman" w:hAnsi="Times New Roman"/>
          <w:color w:val="000000"/>
          <w:sz w:val="24"/>
          <w:szCs w:val="24"/>
          <w:vertAlign w:val="superscript"/>
          <w:lang w:eastAsia="ar-SA"/>
        </w:rPr>
        <w:t xml:space="preserve"> (подпись) </w:t>
      </w:r>
      <w:r w:rsidRPr="00647F7C">
        <w:rPr>
          <w:rFonts w:ascii="Times New Roman" w:eastAsia="Times New Roman" w:hAnsi="Times New Roman"/>
          <w:color w:val="000000"/>
          <w:sz w:val="24"/>
          <w:szCs w:val="24"/>
          <w:vertAlign w:val="superscript"/>
          <w:lang w:eastAsia="ar-SA"/>
        </w:rPr>
        <w:t xml:space="preserve">             </w:t>
      </w:r>
      <w:r w:rsidR="00C277DB" w:rsidRPr="00647F7C">
        <w:rPr>
          <w:rFonts w:ascii="Times New Roman" w:eastAsia="Times New Roman" w:hAnsi="Times New Roman"/>
          <w:sz w:val="24"/>
          <w:szCs w:val="24"/>
          <w:vertAlign w:val="superscript"/>
          <w:lang w:eastAsia="ar-SA"/>
        </w:rPr>
        <w:t>(фамилия, имя, отчество (при наличии)</w:t>
      </w:r>
    </w:p>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br w:type="page"/>
      </w:r>
    </w:p>
    <w:p w:rsidR="00C277DB" w:rsidRPr="002806CE" w:rsidRDefault="00C277DB" w:rsidP="00C95DFD">
      <w:pPr>
        <w:suppressAutoHyphens/>
        <w:ind w:left="5670" w:right="0"/>
        <w:jc w:val="both"/>
        <w:rPr>
          <w:rFonts w:ascii="Times New Roman" w:eastAsia="Times New Roman" w:hAnsi="Times New Roman"/>
          <w:color w:val="000000"/>
          <w:sz w:val="20"/>
          <w:szCs w:val="20"/>
          <w:lang w:eastAsia="ar-SA"/>
        </w:rPr>
      </w:pPr>
      <w:r w:rsidRPr="002806CE">
        <w:rPr>
          <w:rFonts w:ascii="Times New Roman" w:eastAsia="Times New Roman" w:hAnsi="Times New Roman"/>
          <w:color w:val="000000"/>
          <w:sz w:val="20"/>
          <w:szCs w:val="20"/>
          <w:lang w:eastAsia="ar-SA"/>
        </w:rPr>
        <w:lastRenderedPageBreak/>
        <w:t>Приложение 9</w:t>
      </w:r>
    </w:p>
    <w:p w:rsidR="00C95DFD" w:rsidRPr="002806CE" w:rsidRDefault="00C277DB" w:rsidP="00C95DFD">
      <w:pPr>
        <w:suppressAutoHyphens/>
        <w:ind w:left="5670"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 xml:space="preserve">к административному регламенту </w:t>
      </w:r>
      <w:r w:rsidR="003B0D3C" w:rsidRPr="002806CE">
        <w:rPr>
          <w:rFonts w:ascii="Times New Roman" w:eastAsia="Times New Roman" w:hAnsi="Times New Roman"/>
          <w:color w:val="000000"/>
          <w:sz w:val="20"/>
          <w:szCs w:val="20"/>
          <w:lang w:eastAsia="ar-SA"/>
        </w:rPr>
        <w:t xml:space="preserve">по </w:t>
      </w:r>
      <w:r w:rsidRPr="002806CE">
        <w:rPr>
          <w:rFonts w:ascii="Times New Roman" w:eastAsia="Times New Roman" w:hAnsi="Times New Roman"/>
          <w:color w:val="000000"/>
          <w:sz w:val="20"/>
          <w:szCs w:val="20"/>
          <w:lang w:eastAsia="ar-SA"/>
        </w:rPr>
        <w:t>предоставлени</w:t>
      </w:r>
      <w:r w:rsidR="003B0D3C" w:rsidRPr="002806CE">
        <w:rPr>
          <w:rFonts w:ascii="Times New Roman" w:eastAsia="Times New Roman" w:hAnsi="Times New Roman"/>
          <w:color w:val="000000"/>
          <w:sz w:val="20"/>
          <w:szCs w:val="20"/>
          <w:lang w:eastAsia="ar-SA"/>
        </w:rPr>
        <w:t>ю</w:t>
      </w:r>
      <w:r w:rsidRPr="002806CE">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2806CE">
        <w:rPr>
          <w:rFonts w:ascii="Times New Roman" w:eastAsia="Times New Roman" w:hAnsi="Times New Roman"/>
          <w:sz w:val="20"/>
          <w:szCs w:val="20"/>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4"/>
          <w:szCs w:val="24"/>
          <w:lang w:eastAsia="ar-SA"/>
        </w:rPr>
      </w:pPr>
      <w:bookmarkStart w:id="28" w:name="_Hlk113570897"/>
      <w:r w:rsidRPr="00647F7C">
        <w:rPr>
          <w:rFonts w:ascii="Times New Roman" w:eastAsia="Times New Roman" w:hAnsi="Times New Roman"/>
          <w:sz w:val="24"/>
          <w:szCs w:val="24"/>
          <w:lang w:eastAsia="ar-SA"/>
        </w:rPr>
        <w:t xml:space="preserve"> </w:t>
      </w:r>
    </w:p>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tblGrid>
      <w:tr w:rsidR="00C277DB" w:rsidRPr="00647F7C" w:rsidTr="00C277DB">
        <w:tc>
          <w:tcPr>
            <w:tcW w:w="4657" w:type="dxa"/>
            <w:tcBorders>
              <w:top w:val="nil"/>
              <w:left w:val="nil"/>
              <w:bottom w:val="nil"/>
              <w:right w:val="nil"/>
            </w:tcBorders>
            <w:hideMark/>
          </w:tcPr>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tblGrid>
            <w:tr w:rsidR="008C16E4" w:rsidRPr="00647F7C" w:rsidTr="009B3BED">
              <w:tc>
                <w:tcPr>
                  <w:tcW w:w="4657" w:type="dxa"/>
                  <w:tcBorders>
                    <w:top w:val="nil"/>
                    <w:left w:val="nil"/>
                    <w:bottom w:val="nil"/>
                    <w:right w:val="nil"/>
                  </w:tcBorders>
                  <w:hideMark/>
                </w:tcPr>
                <w:p w:rsidR="008C16E4" w:rsidRPr="00647F7C" w:rsidRDefault="008C16E4" w:rsidP="008C16E4">
                  <w:pPr>
                    <w:suppressAutoHyphens/>
                    <w:ind w:right="0"/>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Кому______________________________</w:t>
                  </w:r>
                </w:p>
                <w:p w:rsidR="008C16E4" w:rsidRPr="00647F7C" w:rsidRDefault="008C16E4" w:rsidP="008C16E4">
                  <w:pPr>
                    <w:suppressAutoHyphens/>
                    <w:ind w:right="0"/>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___________________________________</w:t>
                  </w:r>
                </w:p>
                <w:p w:rsidR="008C16E4" w:rsidRPr="00647F7C" w:rsidRDefault="008C16E4" w:rsidP="008C16E4">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vertAlign w:val="superscript"/>
                      <w:lang w:eastAsia="ar-SA"/>
                    </w:rPr>
                    <w:t>(фамилия, имя, отчество (при наличии) заявителя)</w:t>
                  </w:r>
                </w:p>
              </w:tc>
            </w:tr>
          </w:tbl>
          <w:p w:rsidR="00C277DB" w:rsidRPr="00647F7C" w:rsidRDefault="00C277DB" w:rsidP="00C95DFD">
            <w:pPr>
              <w:suppressAutoHyphens/>
              <w:ind w:right="0"/>
              <w:rPr>
                <w:rFonts w:ascii="Times New Roman" w:eastAsia="Times New Roman" w:hAnsi="Times New Roman"/>
                <w:sz w:val="24"/>
                <w:szCs w:val="24"/>
                <w:lang w:eastAsia="ar-SA"/>
              </w:rPr>
            </w:pPr>
          </w:p>
        </w:tc>
      </w:tr>
    </w:tbl>
    <w:p w:rsidR="00C95DFD"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r w:rsidR="00C95DFD" w:rsidRPr="00647F7C">
        <w:rPr>
          <w:rFonts w:ascii="Times New Roman" w:eastAsia="Times New Roman" w:hAnsi="Times New Roman"/>
          <w:sz w:val="24"/>
          <w:szCs w:val="24"/>
          <w:lang w:eastAsia="ar-SA"/>
        </w:rPr>
        <w:t xml:space="preserve"> </w:t>
      </w: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УВЕДОМЛЕНИЕ</w:t>
      </w:r>
    </w:p>
    <w:p w:rsidR="00C95DFD"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об отказе в исправлении допущенных опечаток и ошибок</w:t>
      </w:r>
      <w:r w:rsidR="00C95DFD"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jc w:val="both"/>
        <w:rPr>
          <w:rFonts w:ascii="Times New Roman" w:eastAsia="Times New Roman" w:hAnsi="Times New Roman"/>
          <w:color w:val="000000"/>
          <w:sz w:val="24"/>
          <w:szCs w:val="24"/>
          <w:highlight w:val="yellow"/>
          <w:lang w:eastAsia="ar-SA"/>
        </w:rPr>
      </w:pPr>
      <w:r w:rsidRPr="00647F7C">
        <w:rPr>
          <w:rFonts w:ascii="Times New Roman" w:eastAsia="Times New Roman" w:hAnsi="Times New Roman"/>
          <w:color w:val="000000"/>
          <w:sz w:val="24"/>
          <w:szCs w:val="24"/>
          <w:highlight w:val="yellow"/>
          <w:lang w:eastAsia="ar-SA"/>
        </w:rPr>
        <w:t xml:space="preserve">  </w:t>
      </w:r>
    </w:p>
    <w:p w:rsidR="00E43320" w:rsidRPr="00647F7C" w:rsidRDefault="00E43320" w:rsidP="00E43320">
      <w:pPr>
        <w:autoSpaceDE w:val="0"/>
        <w:autoSpaceDN w:val="0"/>
        <w:spacing w:line="276" w:lineRule="auto"/>
        <w:ind w:right="0" w:firstLine="709"/>
        <w:jc w:val="both"/>
        <w:rPr>
          <w:rFonts w:ascii="Times New Roman" w:hAnsi="Times New Roman"/>
          <w:sz w:val="24"/>
          <w:szCs w:val="24"/>
        </w:rPr>
      </w:pPr>
      <w:r w:rsidRPr="00647F7C">
        <w:rPr>
          <w:rFonts w:ascii="Times New Roman" w:hAnsi="Times New Roman"/>
          <w:sz w:val="24"/>
          <w:szCs w:val="24"/>
        </w:rPr>
        <w:t xml:space="preserve">Администрация </w:t>
      </w:r>
      <w:r w:rsidR="008E655F" w:rsidRPr="00647F7C">
        <w:rPr>
          <w:rFonts w:ascii="Times New Roman" w:hAnsi="Times New Roman"/>
          <w:sz w:val="24"/>
          <w:szCs w:val="24"/>
        </w:rPr>
        <w:t>Кондрашкин</w:t>
      </w:r>
      <w:r w:rsidRPr="00647F7C">
        <w:rPr>
          <w:rFonts w:ascii="Times New Roman" w:hAnsi="Times New Roman"/>
          <w:sz w:val="24"/>
          <w:szCs w:val="24"/>
        </w:rPr>
        <w:t>ского сельского поселения Каширского муниципального района Воронежской области сообщает, что,</w:t>
      </w:r>
    </w:p>
    <w:p w:rsidR="00E43320" w:rsidRPr="00647F7C" w:rsidRDefault="00E43320" w:rsidP="00E43320">
      <w:pPr>
        <w:pBdr>
          <w:top w:val="single" w:sz="4" w:space="1"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(Ф.И.О. заявителя в дательном падеже, наименование, номер и дата выдачи документа,</w:t>
      </w:r>
    </w:p>
    <w:p w:rsidR="00E43320" w:rsidRPr="00647F7C" w:rsidRDefault="00E43320" w:rsidP="00E43320">
      <w:pPr>
        <w:autoSpaceDE w:val="0"/>
        <w:autoSpaceDN w:val="0"/>
        <w:spacing w:line="228" w:lineRule="auto"/>
        <w:ind w:right="0"/>
        <w:jc w:val="left"/>
        <w:rPr>
          <w:rFonts w:ascii="Times New Roman" w:hAnsi="Times New Roman"/>
          <w:sz w:val="24"/>
          <w:szCs w:val="24"/>
        </w:rPr>
      </w:pPr>
    </w:p>
    <w:p w:rsidR="00E43320" w:rsidRPr="00647F7C" w:rsidRDefault="00E43320" w:rsidP="00E43320">
      <w:pPr>
        <w:pBdr>
          <w:top w:val="single" w:sz="4" w:space="0"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подтверждающего личность, почтовый адрес – для физического лица)</w:t>
      </w:r>
    </w:p>
    <w:p w:rsidR="00E43320" w:rsidRPr="00647F7C" w:rsidRDefault="00E43320" w:rsidP="00E43320">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 xml:space="preserve">отказано в исправлении допущенных опечаток и ошибок на основании </w:t>
      </w:r>
    </w:p>
    <w:p w:rsidR="00E43320" w:rsidRPr="00647F7C" w:rsidRDefault="00E43320" w:rsidP="00E43320">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(основание(-</w:t>
      </w:r>
      <w:proofErr w:type="spellStart"/>
      <w:r w:rsidRPr="00647F7C">
        <w:rPr>
          <w:rFonts w:ascii="Times New Roman" w:hAnsi="Times New Roman"/>
          <w:sz w:val="24"/>
          <w:szCs w:val="24"/>
          <w:vertAlign w:val="superscript"/>
        </w:rPr>
        <w:t>ия</w:t>
      </w:r>
      <w:proofErr w:type="spellEnd"/>
      <w:r w:rsidRPr="00647F7C">
        <w:rPr>
          <w:rFonts w:ascii="Times New Roman" w:hAnsi="Times New Roman"/>
          <w:sz w:val="24"/>
          <w:szCs w:val="24"/>
          <w:vertAlign w:val="superscript"/>
        </w:rPr>
        <w:t>) отказа согласно п. 3.6.2. административного регламента,</w:t>
      </w:r>
    </w:p>
    <w:p w:rsidR="00E43320" w:rsidRPr="00647F7C" w:rsidRDefault="00E43320" w:rsidP="00E43320">
      <w:pPr>
        <w:autoSpaceDE w:val="0"/>
        <w:autoSpaceDN w:val="0"/>
        <w:ind w:right="0"/>
        <w:jc w:val="left"/>
        <w:rPr>
          <w:rFonts w:ascii="Times New Roman" w:hAnsi="Times New Roman"/>
          <w:sz w:val="24"/>
          <w:szCs w:val="24"/>
        </w:rPr>
      </w:pPr>
    </w:p>
    <w:p w:rsidR="00E43320" w:rsidRPr="00647F7C" w:rsidRDefault="00E43320" w:rsidP="00E43320">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 xml:space="preserve">по предоставлению муниципальной услуги «Принятие решения о создании </w:t>
      </w:r>
    </w:p>
    <w:p w:rsidR="00E43320" w:rsidRPr="00647F7C" w:rsidRDefault="00E43320" w:rsidP="00E43320">
      <w:pPr>
        <w:autoSpaceDE w:val="0"/>
        <w:autoSpaceDN w:val="0"/>
        <w:ind w:right="0"/>
        <w:jc w:val="left"/>
        <w:rPr>
          <w:rFonts w:ascii="Times New Roman" w:hAnsi="Times New Roman"/>
          <w:sz w:val="24"/>
          <w:szCs w:val="24"/>
        </w:rPr>
      </w:pPr>
    </w:p>
    <w:p w:rsidR="00E43320" w:rsidRPr="00647F7C" w:rsidRDefault="00E43320" w:rsidP="00E43320">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семейного (родового) захоронения»)</w:t>
      </w:r>
    </w:p>
    <w:p w:rsidR="00E43320" w:rsidRPr="00647F7C" w:rsidRDefault="00E43320" w:rsidP="00E43320">
      <w:pPr>
        <w:autoSpaceDE w:val="0"/>
        <w:autoSpaceDN w:val="0"/>
        <w:spacing w:before="120" w:line="228" w:lineRule="auto"/>
        <w:ind w:right="0" w:firstLine="709"/>
        <w:jc w:val="both"/>
        <w:rPr>
          <w:rFonts w:ascii="Times New Roman" w:hAnsi="Times New Roman"/>
          <w:sz w:val="24"/>
          <w:szCs w:val="24"/>
        </w:rPr>
      </w:pPr>
      <w:r w:rsidRPr="00647F7C">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E43320" w:rsidRPr="00647F7C" w:rsidRDefault="00E43320" w:rsidP="00C95DFD">
      <w:pPr>
        <w:suppressAutoHyphens/>
        <w:ind w:right="0" w:firstLine="709"/>
        <w:jc w:val="both"/>
        <w:rPr>
          <w:rFonts w:ascii="Times New Roman" w:eastAsia="Times New Roman" w:hAnsi="Times New Roman"/>
          <w:color w:val="000000"/>
          <w:sz w:val="24"/>
          <w:szCs w:val="24"/>
          <w:highlight w:val="yellow"/>
          <w:lang w:eastAsia="ar-SA"/>
        </w:rPr>
      </w:pPr>
    </w:p>
    <w:bookmarkEnd w:id="28"/>
    <w:p w:rsidR="008C16E4" w:rsidRPr="00647F7C" w:rsidRDefault="008C16E4" w:rsidP="008C16E4">
      <w:pPr>
        <w:autoSpaceDE w:val="0"/>
        <w:autoSpaceDN w:val="0"/>
        <w:spacing w:line="228" w:lineRule="auto"/>
        <w:ind w:right="566"/>
        <w:rPr>
          <w:rFonts w:ascii="Times New Roman" w:hAnsi="Times New Roman"/>
          <w:spacing w:val="-2"/>
          <w:sz w:val="24"/>
          <w:szCs w:val="24"/>
        </w:rPr>
      </w:pPr>
      <w:r w:rsidRPr="00647F7C">
        <w:rPr>
          <w:rFonts w:ascii="Times New Roman" w:hAnsi="Times New Roman"/>
          <w:spacing w:val="-2"/>
          <w:sz w:val="24"/>
          <w:szCs w:val="24"/>
        </w:rPr>
        <w:t xml:space="preserve">Уполномоченное лицо органа местного самоуправления </w:t>
      </w:r>
    </w:p>
    <w:tbl>
      <w:tblPr>
        <w:tblW w:w="9639" w:type="dxa"/>
        <w:tblInd w:w="28" w:type="dxa"/>
        <w:tblLayout w:type="fixed"/>
        <w:tblCellMar>
          <w:left w:w="28" w:type="dxa"/>
          <w:right w:w="28" w:type="dxa"/>
        </w:tblCellMar>
        <w:tblLook w:val="04A0" w:firstRow="1" w:lastRow="0" w:firstColumn="1" w:lastColumn="0" w:noHBand="0" w:noVBand="1"/>
      </w:tblPr>
      <w:tblGrid>
        <w:gridCol w:w="4962"/>
        <w:gridCol w:w="283"/>
        <w:gridCol w:w="4394"/>
      </w:tblGrid>
      <w:tr w:rsidR="008C16E4" w:rsidRPr="00647F7C" w:rsidTr="009B3BED">
        <w:tc>
          <w:tcPr>
            <w:tcW w:w="4962" w:type="dxa"/>
            <w:tcBorders>
              <w:top w:val="nil"/>
              <w:left w:val="nil"/>
              <w:bottom w:val="single" w:sz="4" w:space="0" w:color="auto"/>
              <w:right w:val="nil"/>
            </w:tcBorders>
            <w:vAlign w:val="bottom"/>
          </w:tcPr>
          <w:p w:rsidR="008C16E4" w:rsidRPr="00647F7C" w:rsidRDefault="008C16E4" w:rsidP="009B3BED">
            <w:pPr>
              <w:autoSpaceDE w:val="0"/>
              <w:autoSpaceDN w:val="0"/>
              <w:spacing w:line="276" w:lineRule="auto"/>
              <w:ind w:right="566"/>
              <w:rPr>
                <w:rFonts w:ascii="Times New Roman" w:hAnsi="Times New Roman"/>
                <w:sz w:val="24"/>
                <w:szCs w:val="24"/>
              </w:rPr>
            </w:pPr>
          </w:p>
        </w:tc>
        <w:tc>
          <w:tcPr>
            <w:tcW w:w="283" w:type="dxa"/>
            <w:vAlign w:val="bottom"/>
          </w:tcPr>
          <w:p w:rsidR="008C16E4" w:rsidRPr="00647F7C" w:rsidRDefault="008C16E4" w:rsidP="009B3BED">
            <w:pPr>
              <w:autoSpaceDE w:val="0"/>
              <w:autoSpaceDN w:val="0"/>
              <w:spacing w:line="276" w:lineRule="auto"/>
              <w:ind w:right="566"/>
              <w:rPr>
                <w:rFonts w:ascii="Times New Roman" w:hAnsi="Times New Roman"/>
                <w:sz w:val="24"/>
                <w:szCs w:val="24"/>
              </w:rPr>
            </w:pPr>
          </w:p>
        </w:tc>
        <w:tc>
          <w:tcPr>
            <w:tcW w:w="4394" w:type="dxa"/>
            <w:tcBorders>
              <w:top w:val="nil"/>
              <w:left w:val="nil"/>
              <w:bottom w:val="single" w:sz="4" w:space="0" w:color="auto"/>
              <w:right w:val="nil"/>
            </w:tcBorders>
            <w:vAlign w:val="bottom"/>
          </w:tcPr>
          <w:p w:rsidR="008C16E4" w:rsidRPr="00647F7C" w:rsidRDefault="008C16E4" w:rsidP="009B3BED">
            <w:pPr>
              <w:autoSpaceDE w:val="0"/>
              <w:autoSpaceDN w:val="0"/>
              <w:spacing w:line="276" w:lineRule="auto"/>
              <w:ind w:right="566"/>
              <w:rPr>
                <w:rFonts w:ascii="Times New Roman" w:hAnsi="Times New Roman"/>
                <w:sz w:val="24"/>
                <w:szCs w:val="24"/>
              </w:rPr>
            </w:pPr>
          </w:p>
        </w:tc>
      </w:tr>
      <w:tr w:rsidR="008C16E4" w:rsidRPr="00647F7C" w:rsidTr="009B3BED">
        <w:tc>
          <w:tcPr>
            <w:tcW w:w="4962" w:type="dxa"/>
            <w:hideMark/>
          </w:tcPr>
          <w:p w:rsidR="008C16E4" w:rsidRPr="00647F7C" w:rsidRDefault="008C16E4"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(должность, Ф.И.О.)</w:t>
            </w:r>
          </w:p>
        </w:tc>
        <w:tc>
          <w:tcPr>
            <w:tcW w:w="283" w:type="dxa"/>
          </w:tcPr>
          <w:p w:rsidR="008C16E4" w:rsidRPr="00647F7C" w:rsidRDefault="008C16E4" w:rsidP="009B3BED">
            <w:pPr>
              <w:autoSpaceDE w:val="0"/>
              <w:autoSpaceDN w:val="0"/>
              <w:spacing w:line="276" w:lineRule="auto"/>
              <w:ind w:right="566"/>
              <w:rPr>
                <w:rFonts w:ascii="Times New Roman" w:hAnsi="Times New Roman"/>
                <w:sz w:val="24"/>
                <w:szCs w:val="24"/>
                <w:vertAlign w:val="superscript"/>
              </w:rPr>
            </w:pPr>
          </w:p>
        </w:tc>
        <w:tc>
          <w:tcPr>
            <w:tcW w:w="4394" w:type="dxa"/>
            <w:hideMark/>
          </w:tcPr>
          <w:p w:rsidR="008C16E4" w:rsidRPr="00647F7C" w:rsidRDefault="008C16E4"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(подпись)</w:t>
            </w:r>
          </w:p>
          <w:p w:rsidR="008C16E4" w:rsidRPr="00647F7C" w:rsidRDefault="008C16E4"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М.П.</w:t>
            </w:r>
          </w:p>
        </w:tc>
      </w:tr>
    </w:tbl>
    <w:p w:rsidR="00C277DB" w:rsidRPr="002806CE" w:rsidRDefault="00C277DB" w:rsidP="00C95DFD">
      <w:pPr>
        <w:suppressAutoHyphens/>
        <w:ind w:left="5103" w:right="0"/>
        <w:jc w:val="left"/>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4"/>
          <w:szCs w:val="24"/>
          <w:lang w:eastAsia="ar-SA"/>
        </w:rPr>
        <w:br w:type="page"/>
      </w:r>
      <w:r w:rsidRPr="002806CE">
        <w:rPr>
          <w:rFonts w:ascii="Times New Roman" w:eastAsia="Times New Roman" w:hAnsi="Times New Roman"/>
          <w:color w:val="000000"/>
          <w:sz w:val="20"/>
          <w:szCs w:val="20"/>
          <w:lang w:eastAsia="ar-SA"/>
        </w:rPr>
        <w:lastRenderedPageBreak/>
        <w:t>Приложение 10</w:t>
      </w:r>
    </w:p>
    <w:p w:rsidR="00C277DB" w:rsidRPr="002806CE" w:rsidRDefault="00C277DB" w:rsidP="00C95DFD">
      <w:pPr>
        <w:suppressAutoHyphens/>
        <w:ind w:left="5103"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 xml:space="preserve">к административному регламенту </w:t>
      </w:r>
      <w:r w:rsidR="003B0D3C" w:rsidRPr="002806CE">
        <w:rPr>
          <w:rFonts w:ascii="Times New Roman" w:eastAsia="Times New Roman" w:hAnsi="Times New Roman"/>
          <w:color w:val="000000"/>
          <w:sz w:val="20"/>
          <w:szCs w:val="20"/>
          <w:lang w:eastAsia="ar-SA"/>
        </w:rPr>
        <w:t xml:space="preserve">по </w:t>
      </w:r>
      <w:r w:rsidRPr="002806CE">
        <w:rPr>
          <w:rFonts w:ascii="Times New Roman" w:eastAsia="Times New Roman" w:hAnsi="Times New Roman"/>
          <w:color w:val="000000"/>
          <w:sz w:val="20"/>
          <w:szCs w:val="20"/>
          <w:lang w:eastAsia="ar-SA"/>
        </w:rPr>
        <w:t>предоставлени</w:t>
      </w:r>
      <w:r w:rsidR="003B0D3C" w:rsidRPr="002806CE">
        <w:rPr>
          <w:rFonts w:ascii="Times New Roman" w:eastAsia="Times New Roman" w:hAnsi="Times New Roman"/>
          <w:color w:val="000000"/>
          <w:sz w:val="20"/>
          <w:szCs w:val="20"/>
          <w:lang w:eastAsia="ar-SA"/>
        </w:rPr>
        <w:t>ю</w:t>
      </w:r>
      <w:r w:rsidRPr="002806CE">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p>
    <w:p w:rsidR="00C277DB" w:rsidRPr="00647F7C" w:rsidRDefault="00C277DB" w:rsidP="00C95DFD">
      <w:pPr>
        <w:suppressAutoHyphens/>
        <w:ind w:left="5103" w:right="0"/>
        <w:jc w:val="left"/>
        <w:rPr>
          <w:rFonts w:ascii="Times New Roman" w:eastAsia="Times New Roman" w:hAnsi="Times New Roman"/>
          <w:color w:val="000000"/>
          <w:sz w:val="24"/>
          <w:szCs w:val="24"/>
          <w:lang w:eastAsia="ar-SA"/>
        </w:rPr>
      </w:pPr>
    </w:p>
    <w:p w:rsidR="00460362" w:rsidRPr="00647F7C" w:rsidRDefault="00460362" w:rsidP="00460362">
      <w:pPr>
        <w:suppressAutoHyphens/>
        <w:ind w:left="5670"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Главе </w:t>
      </w:r>
      <w:r w:rsidR="008E655F" w:rsidRPr="00647F7C">
        <w:rPr>
          <w:rFonts w:ascii="Times New Roman" w:eastAsia="Times New Roman" w:hAnsi="Times New Roman"/>
          <w:color w:val="000000"/>
          <w:sz w:val="24"/>
          <w:szCs w:val="24"/>
          <w:lang w:eastAsia="ar-SA"/>
        </w:rPr>
        <w:t>Кондрашкин</w:t>
      </w:r>
      <w:r w:rsidRPr="00647F7C">
        <w:rPr>
          <w:rFonts w:ascii="Times New Roman" w:eastAsia="Times New Roman" w:hAnsi="Times New Roman"/>
          <w:color w:val="000000"/>
          <w:sz w:val="24"/>
          <w:szCs w:val="24"/>
          <w:lang w:eastAsia="ar-SA"/>
        </w:rPr>
        <w:t>ского сельского поселения</w:t>
      </w:r>
      <w:r w:rsidR="002806CE">
        <w:rPr>
          <w:rFonts w:ascii="Times New Roman" w:eastAsia="Times New Roman" w:hAnsi="Times New Roman"/>
          <w:color w:val="000000"/>
          <w:sz w:val="24"/>
          <w:szCs w:val="24"/>
          <w:lang w:eastAsia="ar-SA"/>
        </w:rPr>
        <w:t xml:space="preserve"> </w:t>
      </w:r>
      <w:r w:rsidRPr="00647F7C">
        <w:rPr>
          <w:rFonts w:ascii="Times New Roman" w:eastAsia="Times New Roman" w:hAnsi="Times New Roman"/>
          <w:color w:val="000000"/>
          <w:sz w:val="24"/>
          <w:szCs w:val="24"/>
          <w:lang w:eastAsia="ar-SA"/>
        </w:rPr>
        <w:t xml:space="preserve">Каширского муниципального района </w:t>
      </w:r>
    </w:p>
    <w:p w:rsidR="00460362" w:rsidRPr="00647F7C" w:rsidRDefault="00460362" w:rsidP="00460362">
      <w:pPr>
        <w:suppressAutoHyphens/>
        <w:ind w:left="5670"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Воронежской области</w:t>
      </w:r>
    </w:p>
    <w:p w:rsidR="00460362" w:rsidRPr="00647F7C" w:rsidRDefault="00460362" w:rsidP="00460362">
      <w:pPr>
        <w:suppressAutoHyphens/>
        <w:ind w:left="4111"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от ___________________________________________</w:t>
      </w:r>
    </w:p>
    <w:p w:rsidR="00460362" w:rsidRPr="00647F7C" w:rsidRDefault="00460362" w:rsidP="00460362">
      <w:pPr>
        <w:suppressAutoHyphens/>
        <w:ind w:left="4111" w:right="0"/>
        <w:rPr>
          <w:rFonts w:ascii="Times New Roman" w:eastAsia="Times New Roman" w:hAnsi="Times New Roman"/>
          <w:color w:val="000000"/>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(фамилия, имя, отчество (при наличии),</w:t>
      </w:r>
    </w:p>
    <w:p w:rsidR="00460362" w:rsidRPr="00647F7C" w:rsidRDefault="00460362" w:rsidP="00460362">
      <w:pPr>
        <w:suppressAutoHyphens/>
        <w:ind w:left="4111" w:right="0"/>
        <w:jc w:val="left"/>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w:t>
      </w:r>
      <w:r w:rsidR="00FC0F59" w:rsidRPr="00647F7C">
        <w:rPr>
          <w:rFonts w:ascii="Times New Roman" w:eastAsia="Times New Roman" w:hAnsi="Times New Roman"/>
          <w:color w:val="000000"/>
          <w:sz w:val="24"/>
          <w:szCs w:val="24"/>
          <w:lang w:eastAsia="ar-SA"/>
        </w:rPr>
        <w:t>_______</w:t>
      </w:r>
    </w:p>
    <w:p w:rsidR="00460362" w:rsidRPr="00647F7C" w:rsidRDefault="00460362" w:rsidP="00460362">
      <w:pPr>
        <w:suppressAutoHyphens/>
        <w:ind w:left="4111" w:right="0"/>
        <w:rPr>
          <w:rFonts w:ascii="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место жительства и реквизиты документа,</w:t>
      </w:r>
    </w:p>
    <w:p w:rsidR="00460362" w:rsidRPr="00647F7C" w:rsidRDefault="00460362" w:rsidP="00460362">
      <w:pPr>
        <w:suppressAutoHyphens/>
        <w:ind w:left="4111" w:right="0"/>
        <w:jc w:val="left"/>
        <w:rPr>
          <w:rFonts w:ascii="Times New Roman" w:hAnsi="Times New Roman"/>
          <w:color w:val="000000"/>
          <w:sz w:val="24"/>
          <w:szCs w:val="24"/>
          <w:lang w:eastAsia="ar-SA"/>
        </w:rPr>
      </w:pPr>
      <w:r w:rsidRPr="00647F7C">
        <w:rPr>
          <w:rFonts w:ascii="Times New Roman" w:hAnsi="Times New Roman"/>
          <w:color w:val="000000"/>
          <w:sz w:val="24"/>
          <w:szCs w:val="24"/>
          <w:lang w:eastAsia="ar-SA"/>
        </w:rPr>
        <w:t>______________________________________</w:t>
      </w:r>
      <w:r w:rsidR="00FC0F59" w:rsidRPr="00647F7C">
        <w:rPr>
          <w:rFonts w:ascii="Times New Roman" w:hAnsi="Times New Roman"/>
          <w:color w:val="000000"/>
          <w:sz w:val="24"/>
          <w:szCs w:val="24"/>
          <w:lang w:eastAsia="ar-SA"/>
        </w:rPr>
        <w:t>______</w:t>
      </w:r>
    </w:p>
    <w:p w:rsidR="00460362" w:rsidRPr="00647F7C" w:rsidRDefault="00460362" w:rsidP="00460362">
      <w:pPr>
        <w:suppressAutoHyphens/>
        <w:ind w:left="4111"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удостоверяющего личность заявителя)</w:t>
      </w:r>
    </w:p>
    <w:p w:rsidR="00460362" w:rsidRPr="00647F7C" w:rsidRDefault="00460362" w:rsidP="00460362">
      <w:pPr>
        <w:suppressAutoHyphens/>
        <w:ind w:left="4111" w:right="0"/>
        <w:jc w:val="left"/>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w:t>
      </w:r>
      <w:r w:rsidR="00FC0F59" w:rsidRPr="00647F7C">
        <w:rPr>
          <w:rFonts w:ascii="Times New Roman" w:eastAsia="Times New Roman" w:hAnsi="Times New Roman"/>
          <w:color w:val="000000"/>
          <w:sz w:val="24"/>
          <w:szCs w:val="24"/>
          <w:lang w:eastAsia="ar-SA"/>
        </w:rPr>
        <w:t>________</w:t>
      </w:r>
    </w:p>
    <w:p w:rsidR="00460362" w:rsidRPr="00647F7C" w:rsidRDefault="00460362" w:rsidP="00460362">
      <w:pPr>
        <w:suppressAutoHyphens/>
        <w:ind w:left="4111"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(телефон)</w:t>
      </w:r>
    </w:p>
    <w:p w:rsidR="00460362" w:rsidRPr="00647F7C" w:rsidRDefault="00460362" w:rsidP="00460362">
      <w:pPr>
        <w:suppressAutoHyphens/>
        <w:ind w:left="4111" w:right="0"/>
        <w:jc w:val="left"/>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w:t>
      </w:r>
      <w:r w:rsidR="00FC0F59" w:rsidRPr="00647F7C">
        <w:rPr>
          <w:rFonts w:ascii="Times New Roman" w:eastAsia="Times New Roman" w:hAnsi="Times New Roman"/>
          <w:color w:val="000000"/>
          <w:sz w:val="24"/>
          <w:szCs w:val="24"/>
          <w:lang w:eastAsia="ar-SA"/>
        </w:rPr>
        <w:t>______</w:t>
      </w:r>
    </w:p>
    <w:p w:rsidR="00460362" w:rsidRPr="00647F7C" w:rsidRDefault="00460362" w:rsidP="00460362">
      <w:pPr>
        <w:suppressAutoHyphens/>
        <w:ind w:left="4111"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(Почтовый адрес и адрес электронной почты (при наличии))</w:t>
      </w:r>
    </w:p>
    <w:p w:rsidR="00460362" w:rsidRPr="00647F7C" w:rsidRDefault="00460362" w:rsidP="00C95DFD">
      <w:pPr>
        <w:suppressAutoHyphens/>
        <w:ind w:right="0" w:firstLine="709"/>
        <w:jc w:val="left"/>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jc w:val="left"/>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w:t>
      </w: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о выдаче дубликата документа </w:t>
      </w:r>
    </w:p>
    <w:p w:rsidR="00C277DB"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Прошу выдать дубликат документа, являющегося результатом предоставления муниципальной услуги «Принятие решения о создании семейного (родового) захоронения».</w:t>
      </w:r>
    </w:p>
    <w:p w:rsidR="00C95DFD"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color w:val="000000"/>
          <w:sz w:val="24"/>
          <w:szCs w:val="24"/>
          <w:lang w:eastAsia="ar-SA"/>
        </w:rPr>
        <w:t>Реквизиты (дата, номер) документа, являющегося результатом предоставления муниципальной услуги, дубликат которого, необходим для предоставления.</w:t>
      </w:r>
      <w:r w:rsidR="00C95DFD" w:rsidRPr="00647F7C">
        <w:rPr>
          <w:rFonts w:ascii="Times New Roman" w:eastAsia="Times New Roman" w:hAnsi="Times New Roman"/>
          <w:sz w:val="24"/>
          <w:szCs w:val="24"/>
          <w:lang w:eastAsia="ar-SA"/>
        </w:rPr>
        <w:t xml:space="preserve"> </w:t>
      </w:r>
    </w:p>
    <w:p w:rsidR="00C95DFD" w:rsidRPr="00647F7C" w:rsidRDefault="00C277DB" w:rsidP="00F25C23">
      <w:pPr>
        <w:suppressAutoHyphens/>
        <w:ind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_________________________________________________________________________________________________________</w:t>
      </w:r>
      <w:r w:rsidR="00F25C23" w:rsidRPr="00647F7C">
        <w:rPr>
          <w:rFonts w:ascii="Times New Roman" w:eastAsia="Times New Roman" w:hAnsi="Times New Roman"/>
          <w:color w:val="000000"/>
          <w:sz w:val="24"/>
          <w:szCs w:val="24"/>
          <w:lang w:eastAsia="ar-SA"/>
        </w:rPr>
        <w:t>_____________________________________________________</w:t>
      </w:r>
    </w:p>
    <w:p w:rsidR="00FC0F59" w:rsidRPr="00647F7C" w:rsidRDefault="00FC0F59" w:rsidP="00C95DFD">
      <w:pPr>
        <w:suppressAutoHyphens/>
        <w:ind w:right="0" w:firstLine="709"/>
        <w:jc w:val="both"/>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Результат рассмотрения заявления прошу выдать мне:</w:t>
      </w:r>
    </w:p>
    <w:p w:rsidR="00C277DB" w:rsidRPr="00647F7C" w:rsidRDefault="00C277DB" w:rsidP="00C95DFD">
      <w:pPr>
        <w:numPr>
          <w:ilvl w:val="0"/>
          <w:numId w:val="43"/>
        </w:numPr>
        <w:tabs>
          <w:tab w:val="clear" w:pos="720"/>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лично (или уполномоченному представителю)</w:t>
      </w:r>
    </w:p>
    <w:p w:rsidR="00C95DFD" w:rsidRPr="00647F7C" w:rsidRDefault="00C277DB" w:rsidP="00C95DFD">
      <w:pPr>
        <w:numPr>
          <w:ilvl w:val="0"/>
          <w:numId w:val="43"/>
        </w:numPr>
        <w:tabs>
          <w:tab w:val="clear" w:pos="720"/>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выслать по почте</w:t>
      </w:r>
      <w:r w:rsidR="00C95DFD" w:rsidRPr="00647F7C">
        <w:rPr>
          <w:rFonts w:ascii="Times New Roman" w:eastAsia="Times New Roman" w:hAnsi="Times New Roman"/>
          <w:color w:val="000000"/>
          <w:sz w:val="24"/>
          <w:szCs w:val="24"/>
          <w:lang w:eastAsia="ar-SA"/>
        </w:rPr>
        <w:t xml:space="preserve">  </w:t>
      </w:r>
    </w:p>
    <w:p w:rsidR="00460362" w:rsidRPr="00647F7C" w:rsidRDefault="00460362" w:rsidP="00460362">
      <w:pPr>
        <w:suppressAutoHyphens/>
        <w:ind w:left="360" w:right="0"/>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 ________________ _______________________</w:t>
      </w:r>
    </w:p>
    <w:p w:rsidR="00460362" w:rsidRPr="00647F7C" w:rsidRDefault="00460362" w:rsidP="00460362">
      <w:pPr>
        <w:suppressAutoHyphens/>
        <w:ind w:left="360" w:right="2550"/>
        <w:jc w:val="both"/>
        <w:rPr>
          <w:rFonts w:ascii="Times New Roman" w:eastAsia="Times New Roman" w:hAnsi="Times New Roman"/>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 xml:space="preserve">                    (</w:t>
      </w:r>
      <w:proofErr w:type="gramStart"/>
      <w:r w:rsidRPr="00647F7C">
        <w:rPr>
          <w:rFonts w:ascii="Times New Roman" w:eastAsia="Times New Roman" w:hAnsi="Times New Roman"/>
          <w:color w:val="000000"/>
          <w:sz w:val="24"/>
          <w:szCs w:val="24"/>
          <w:vertAlign w:val="superscript"/>
          <w:lang w:eastAsia="ar-SA"/>
        </w:rPr>
        <w:t xml:space="preserve">дата)   </w:t>
      </w:r>
      <w:proofErr w:type="gramEnd"/>
      <w:r w:rsidRPr="00647F7C">
        <w:rPr>
          <w:rFonts w:ascii="Times New Roman" w:eastAsia="Times New Roman" w:hAnsi="Times New Roman"/>
          <w:color w:val="000000"/>
          <w:sz w:val="24"/>
          <w:szCs w:val="24"/>
          <w:vertAlign w:val="superscript"/>
          <w:lang w:eastAsia="ar-SA"/>
        </w:rPr>
        <w:t xml:space="preserve">                              (подпись)               </w:t>
      </w:r>
      <w:r w:rsidRPr="00647F7C">
        <w:rPr>
          <w:rFonts w:ascii="Times New Roman" w:eastAsia="Times New Roman" w:hAnsi="Times New Roman"/>
          <w:sz w:val="24"/>
          <w:szCs w:val="24"/>
          <w:vertAlign w:val="superscript"/>
          <w:lang w:eastAsia="ar-SA"/>
        </w:rPr>
        <w:t>(фамилия, имя, отчество (при наличии)</w:t>
      </w:r>
    </w:p>
    <w:p w:rsidR="00C277DB" w:rsidRPr="002806CE" w:rsidRDefault="00C95DFD" w:rsidP="00C95DFD">
      <w:pPr>
        <w:suppressAutoHyphens/>
        <w:ind w:left="4820" w:right="0"/>
        <w:jc w:val="both"/>
        <w:rPr>
          <w:rFonts w:ascii="Times New Roman" w:eastAsia="Times New Roman" w:hAnsi="Times New Roman"/>
          <w:color w:val="000000"/>
          <w:sz w:val="20"/>
          <w:szCs w:val="20"/>
          <w:lang w:eastAsia="ar-SA"/>
        </w:rPr>
      </w:pPr>
      <w:r w:rsidRPr="00647F7C">
        <w:rPr>
          <w:rFonts w:ascii="Times New Roman" w:eastAsia="Times New Roman" w:hAnsi="Times New Roman"/>
          <w:color w:val="000000"/>
          <w:sz w:val="24"/>
          <w:szCs w:val="24"/>
          <w:lang w:eastAsia="ar-SA"/>
        </w:rPr>
        <w:br w:type="page"/>
      </w:r>
      <w:r w:rsidR="00C277DB" w:rsidRPr="002806CE">
        <w:rPr>
          <w:rFonts w:ascii="Times New Roman" w:eastAsia="Times New Roman" w:hAnsi="Times New Roman"/>
          <w:color w:val="000000"/>
          <w:sz w:val="20"/>
          <w:szCs w:val="20"/>
          <w:lang w:eastAsia="ar-SA"/>
        </w:rPr>
        <w:lastRenderedPageBreak/>
        <w:t>Приложение 11</w:t>
      </w:r>
    </w:p>
    <w:p w:rsidR="00C95DFD" w:rsidRPr="002806CE" w:rsidRDefault="00C277DB" w:rsidP="00C95DFD">
      <w:pPr>
        <w:suppressAutoHyphens/>
        <w:ind w:left="4820"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 xml:space="preserve">к административному регламенту </w:t>
      </w:r>
      <w:r w:rsidR="003B0D3C" w:rsidRPr="002806CE">
        <w:rPr>
          <w:rFonts w:ascii="Times New Roman" w:eastAsia="Times New Roman" w:hAnsi="Times New Roman"/>
          <w:color w:val="000000"/>
          <w:sz w:val="20"/>
          <w:szCs w:val="20"/>
          <w:lang w:eastAsia="ar-SA"/>
        </w:rPr>
        <w:t xml:space="preserve">по </w:t>
      </w:r>
      <w:r w:rsidRPr="002806CE">
        <w:rPr>
          <w:rFonts w:ascii="Times New Roman" w:eastAsia="Times New Roman" w:hAnsi="Times New Roman"/>
          <w:color w:val="000000"/>
          <w:sz w:val="20"/>
          <w:szCs w:val="20"/>
          <w:lang w:eastAsia="ar-SA"/>
        </w:rPr>
        <w:t>предоставлени</w:t>
      </w:r>
      <w:r w:rsidR="003B0D3C" w:rsidRPr="002806CE">
        <w:rPr>
          <w:rFonts w:ascii="Times New Roman" w:eastAsia="Times New Roman" w:hAnsi="Times New Roman"/>
          <w:color w:val="000000"/>
          <w:sz w:val="20"/>
          <w:szCs w:val="20"/>
          <w:lang w:eastAsia="ar-SA"/>
        </w:rPr>
        <w:t>ю</w:t>
      </w:r>
      <w:r w:rsidRPr="002806CE">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2806CE">
        <w:rPr>
          <w:rFonts w:ascii="Times New Roman" w:eastAsia="Times New Roman" w:hAnsi="Times New Roman"/>
          <w:sz w:val="20"/>
          <w:szCs w:val="20"/>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4"/>
          <w:szCs w:val="24"/>
          <w:lang w:eastAsia="ar-SA"/>
        </w:rPr>
      </w:pPr>
      <w:bookmarkStart w:id="29" w:name="_Hlk113571010"/>
      <w:r w:rsidRPr="00647F7C">
        <w:rPr>
          <w:rFonts w:ascii="Times New Roman" w:eastAsia="Times New Roman" w:hAnsi="Times New Roman"/>
          <w:sz w:val="24"/>
          <w:szCs w:val="24"/>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4"/>
          <w:szCs w:val="24"/>
          <w:highlight w:val="yellow"/>
          <w:lang w:eastAsia="ar-SA"/>
        </w:rPr>
      </w:pPr>
    </w:p>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tblGrid>
      <w:tr w:rsidR="00FC0F59" w:rsidRPr="00647F7C" w:rsidTr="009B3BED">
        <w:tc>
          <w:tcPr>
            <w:tcW w:w="4657" w:type="dxa"/>
            <w:tcBorders>
              <w:top w:val="nil"/>
              <w:left w:val="nil"/>
              <w:bottom w:val="nil"/>
              <w:right w:val="nil"/>
            </w:tcBorders>
            <w:hideMark/>
          </w:tcPr>
          <w:p w:rsidR="00FC0F59" w:rsidRPr="00647F7C" w:rsidRDefault="00FC0F59" w:rsidP="00FC0F59">
            <w:pPr>
              <w:suppressAutoHyphens/>
              <w:ind w:right="0" w:firstLine="709"/>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Кому__________________________</w:t>
            </w:r>
          </w:p>
          <w:p w:rsidR="00FC0F59" w:rsidRPr="00647F7C" w:rsidRDefault="00FC0F59" w:rsidP="00FC0F59">
            <w:pPr>
              <w:suppressAutoHyphens/>
              <w:ind w:right="0" w:firstLine="709"/>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_______________________________</w:t>
            </w:r>
          </w:p>
          <w:p w:rsidR="00FC0F59" w:rsidRPr="00647F7C" w:rsidRDefault="00FC0F59" w:rsidP="00FC0F59">
            <w:pPr>
              <w:suppressAutoHyphens/>
              <w:ind w:right="0" w:firstLine="709"/>
              <w:rPr>
                <w:rFonts w:ascii="Times New Roman" w:eastAsia="Times New Roman" w:hAnsi="Times New Roman"/>
                <w:sz w:val="24"/>
                <w:szCs w:val="24"/>
                <w:lang w:eastAsia="ar-SA"/>
              </w:rPr>
            </w:pPr>
            <w:r w:rsidRPr="00647F7C">
              <w:rPr>
                <w:rFonts w:ascii="Times New Roman" w:eastAsia="Times New Roman" w:hAnsi="Times New Roman"/>
                <w:sz w:val="24"/>
                <w:szCs w:val="24"/>
                <w:vertAlign w:val="superscript"/>
                <w:lang w:eastAsia="ar-SA"/>
              </w:rPr>
              <w:t>(фамилия, имя, отчество (при наличии) заявителя)</w:t>
            </w:r>
          </w:p>
        </w:tc>
      </w:tr>
    </w:tbl>
    <w:p w:rsidR="00C95DFD" w:rsidRPr="00647F7C" w:rsidRDefault="00C277DB" w:rsidP="00C95DFD">
      <w:pPr>
        <w:suppressAutoHyphens/>
        <w:ind w:right="0" w:firstLine="709"/>
        <w:jc w:val="both"/>
        <w:rPr>
          <w:rFonts w:ascii="Times New Roman" w:eastAsia="Times New Roman" w:hAnsi="Times New Roman"/>
          <w:sz w:val="24"/>
          <w:szCs w:val="24"/>
          <w:highlight w:val="yellow"/>
          <w:lang w:eastAsia="ar-SA"/>
        </w:rPr>
      </w:pPr>
      <w:r w:rsidRPr="00647F7C">
        <w:rPr>
          <w:rFonts w:ascii="Times New Roman" w:eastAsia="Times New Roman" w:hAnsi="Times New Roman"/>
          <w:sz w:val="24"/>
          <w:szCs w:val="24"/>
          <w:highlight w:val="yellow"/>
          <w:lang w:eastAsia="ar-SA"/>
        </w:rPr>
        <w:t xml:space="preserve"> </w:t>
      </w:r>
      <w:r w:rsidR="00C95DFD" w:rsidRPr="00647F7C">
        <w:rPr>
          <w:rFonts w:ascii="Times New Roman" w:eastAsia="Times New Roman" w:hAnsi="Times New Roman"/>
          <w:sz w:val="24"/>
          <w:szCs w:val="24"/>
          <w:highlight w:val="yellow"/>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highlight w:val="yellow"/>
          <w:lang w:eastAsia="ar-SA"/>
        </w:rPr>
      </w:pPr>
      <w:r w:rsidRPr="00647F7C">
        <w:rPr>
          <w:rFonts w:ascii="Times New Roman" w:eastAsia="Times New Roman" w:hAnsi="Times New Roman"/>
          <w:color w:val="000000"/>
          <w:sz w:val="24"/>
          <w:szCs w:val="24"/>
          <w:highlight w:val="yellow"/>
          <w:lang w:eastAsia="ar-SA"/>
        </w:rPr>
        <w:t xml:space="preserve">  </w:t>
      </w:r>
    </w:p>
    <w:p w:rsidR="00C95DFD" w:rsidRPr="005C3F38" w:rsidRDefault="00C95DFD" w:rsidP="00C95DFD">
      <w:pPr>
        <w:suppressAutoHyphens/>
        <w:ind w:right="0" w:firstLine="709"/>
        <w:rPr>
          <w:rFonts w:ascii="Times New Roman" w:eastAsia="Times New Roman" w:hAnsi="Times New Roman"/>
          <w:bCs/>
          <w:color w:val="000000"/>
          <w:sz w:val="24"/>
          <w:szCs w:val="24"/>
          <w:highlight w:val="yellow"/>
          <w:lang w:eastAsia="ar-SA"/>
        </w:rPr>
      </w:pPr>
    </w:p>
    <w:p w:rsidR="00C95DFD" w:rsidRPr="005C3F38" w:rsidRDefault="00C95DFD" w:rsidP="00C95DFD">
      <w:pPr>
        <w:suppressAutoHyphens/>
        <w:ind w:right="0" w:firstLine="709"/>
        <w:rPr>
          <w:rFonts w:ascii="Times New Roman" w:eastAsia="Times New Roman" w:hAnsi="Times New Roman"/>
          <w:bCs/>
          <w:color w:val="000000"/>
          <w:sz w:val="24"/>
          <w:szCs w:val="24"/>
          <w:highlight w:val="yellow"/>
          <w:lang w:eastAsia="ar-SA"/>
        </w:rPr>
      </w:pPr>
    </w:p>
    <w:p w:rsidR="00C95DFD" w:rsidRPr="005C3F38" w:rsidRDefault="00C95DFD" w:rsidP="00C95DFD">
      <w:pPr>
        <w:suppressAutoHyphens/>
        <w:ind w:right="0" w:firstLine="709"/>
        <w:rPr>
          <w:rFonts w:ascii="Times New Roman" w:eastAsia="Times New Roman" w:hAnsi="Times New Roman"/>
          <w:bCs/>
          <w:color w:val="000000"/>
          <w:sz w:val="24"/>
          <w:szCs w:val="24"/>
          <w:highlight w:val="yellow"/>
          <w:lang w:eastAsia="ar-SA"/>
        </w:rPr>
      </w:pPr>
    </w:p>
    <w:p w:rsidR="00C95DFD" w:rsidRPr="005C3F38" w:rsidRDefault="00C95DFD" w:rsidP="00C95DFD">
      <w:pPr>
        <w:suppressAutoHyphens/>
        <w:ind w:right="0" w:firstLine="709"/>
        <w:rPr>
          <w:rFonts w:ascii="Times New Roman" w:eastAsia="Times New Roman" w:hAnsi="Times New Roman"/>
          <w:bCs/>
          <w:color w:val="000000"/>
          <w:sz w:val="24"/>
          <w:szCs w:val="24"/>
          <w:highlight w:val="yellow"/>
          <w:lang w:eastAsia="ar-SA"/>
        </w:rPr>
      </w:pPr>
    </w:p>
    <w:p w:rsidR="00C95DFD" w:rsidRPr="005C3F38" w:rsidRDefault="00C95DFD" w:rsidP="00C95DFD">
      <w:pPr>
        <w:suppressAutoHyphens/>
        <w:ind w:right="0" w:firstLine="709"/>
        <w:rPr>
          <w:rFonts w:ascii="Times New Roman" w:eastAsia="Times New Roman" w:hAnsi="Times New Roman"/>
          <w:bCs/>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bCs/>
          <w:color w:val="000000"/>
          <w:sz w:val="24"/>
          <w:szCs w:val="24"/>
          <w:lang w:eastAsia="ar-SA"/>
        </w:rPr>
      </w:pPr>
    </w:p>
    <w:p w:rsidR="00C95DFD" w:rsidRPr="005C3F38" w:rsidRDefault="00C95DFD" w:rsidP="00C95DFD">
      <w:pPr>
        <w:suppressAutoHyphens/>
        <w:ind w:right="0" w:firstLine="709"/>
        <w:rPr>
          <w:rFonts w:ascii="Times New Roman" w:eastAsia="Times New Roman" w:hAnsi="Times New Roman"/>
          <w:bCs/>
          <w:color w:val="000000"/>
          <w:sz w:val="24"/>
          <w:szCs w:val="24"/>
          <w:lang w:eastAsia="ar-SA"/>
        </w:rPr>
      </w:pPr>
    </w:p>
    <w:p w:rsidR="00C277DB" w:rsidRPr="00647F7C" w:rsidRDefault="00C277DB" w:rsidP="00FC0F59">
      <w:pPr>
        <w:suppressAutoHyphens/>
        <w:ind w:right="0"/>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УВЕДОМЛЕНИЕ</w:t>
      </w:r>
    </w:p>
    <w:p w:rsidR="00C95DFD" w:rsidRPr="00647F7C" w:rsidRDefault="00C277DB" w:rsidP="00FC0F59">
      <w:pPr>
        <w:suppressAutoHyphens/>
        <w:ind w:right="0"/>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об отказе в выдаче дубликата документа, выданного по результатам предоставления муниципальной услуги</w:t>
      </w:r>
      <w:r w:rsidR="00C95DFD" w:rsidRPr="00647F7C">
        <w:rPr>
          <w:rFonts w:ascii="Times New Roman" w:eastAsia="Times New Roman" w:hAnsi="Times New Roman"/>
          <w:bCs/>
          <w:color w:val="000000"/>
          <w:sz w:val="24"/>
          <w:szCs w:val="24"/>
          <w:lang w:eastAsia="ar-SA"/>
        </w:rPr>
        <w:t xml:space="preserve"> </w:t>
      </w:r>
    </w:p>
    <w:p w:rsidR="00C95DFD" w:rsidRPr="00647F7C" w:rsidRDefault="00C95DFD" w:rsidP="00C95DFD">
      <w:pPr>
        <w:suppressAutoHyphens/>
        <w:ind w:right="0" w:firstLine="709"/>
        <w:jc w:val="left"/>
        <w:rPr>
          <w:rFonts w:ascii="Times New Roman" w:eastAsia="Times New Roman" w:hAnsi="Times New Roman"/>
          <w:color w:val="000000"/>
          <w:sz w:val="24"/>
          <w:szCs w:val="24"/>
          <w:highlight w:val="yellow"/>
          <w:lang w:eastAsia="ar-SA"/>
        </w:rPr>
      </w:pPr>
      <w:r w:rsidRPr="00647F7C">
        <w:rPr>
          <w:rFonts w:ascii="Times New Roman" w:eastAsia="Times New Roman" w:hAnsi="Times New Roman"/>
          <w:color w:val="000000"/>
          <w:sz w:val="24"/>
          <w:szCs w:val="24"/>
          <w:highlight w:val="yellow"/>
          <w:lang w:eastAsia="ar-SA"/>
        </w:rPr>
        <w:t xml:space="preserve">  </w:t>
      </w:r>
    </w:p>
    <w:p w:rsidR="00FC0F59" w:rsidRPr="00647F7C" w:rsidRDefault="00FC0F59" w:rsidP="00FC0F59">
      <w:pPr>
        <w:autoSpaceDE w:val="0"/>
        <w:autoSpaceDN w:val="0"/>
        <w:spacing w:line="276" w:lineRule="auto"/>
        <w:ind w:right="0" w:firstLine="709"/>
        <w:jc w:val="both"/>
        <w:rPr>
          <w:rFonts w:ascii="Times New Roman" w:hAnsi="Times New Roman"/>
          <w:sz w:val="24"/>
          <w:szCs w:val="24"/>
        </w:rPr>
      </w:pPr>
      <w:r w:rsidRPr="00647F7C">
        <w:rPr>
          <w:rFonts w:ascii="Times New Roman" w:hAnsi="Times New Roman"/>
          <w:sz w:val="24"/>
          <w:szCs w:val="24"/>
        </w:rPr>
        <w:t xml:space="preserve">Администрация </w:t>
      </w:r>
      <w:r w:rsidR="008E655F" w:rsidRPr="00647F7C">
        <w:rPr>
          <w:rFonts w:ascii="Times New Roman" w:hAnsi="Times New Roman"/>
          <w:sz w:val="24"/>
          <w:szCs w:val="24"/>
        </w:rPr>
        <w:t>Кондрашкин</w:t>
      </w:r>
      <w:r w:rsidRPr="00647F7C">
        <w:rPr>
          <w:rFonts w:ascii="Times New Roman" w:hAnsi="Times New Roman"/>
          <w:sz w:val="24"/>
          <w:szCs w:val="24"/>
        </w:rPr>
        <w:t>ского сельского поселения Каширского муниципального района Воронежской области сообщает, что,</w:t>
      </w:r>
    </w:p>
    <w:p w:rsidR="00FC0F59" w:rsidRPr="00647F7C" w:rsidRDefault="00FC0F59" w:rsidP="00FC0F59">
      <w:pPr>
        <w:pBdr>
          <w:top w:val="single" w:sz="4" w:space="1"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(Ф.И.О. заявителя в дательном падеже, наименование, номер и дата выдачи документа,</w:t>
      </w:r>
    </w:p>
    <w:p w:rsidR="00FC0F59" w:rsidRPr="00647F7C" w:rsidRDefault="00FC0F59" w:rsidP="00FC0F59">
      <w:pPr>
        <w:autoSpaceDE w:val="0"/>
        <w:autoSpaceDN w:val="0"/>
        <w:spacing w:line="228" w:lineRule="auto"/>
        <w:ind w:right="0"/>
        <w:jc w:val="left"/>
        <w:rPr>
          <w:rFonts w:ascii="Times New Roman" w:hAnsi="Times New Roman"/>
          <w:sz w:val="24"/>
          <w:szCs w:val="24"/>
        </w:rPr>
      </w:pPr>
    </w:p>
    <w:p w:rsidR="00FC0F59" w:rsidRPr="00647F7C" w:rsidRDefault="00FC0F59" w:rsidP="00FC0F59">
      <w:pPr>
        <w:pBdr>
          <w:top w:val="single" w:sz="4" w:space="0"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подтверждающего личность, почтовый адрес – для физического лица)</w:t>
      </w:r>
    </w:p>
    <w:p w:rsidR="00FC0F59" w:rsidRPr="00647F7C" w:rsidRDefault="00FC0F59" w:rsidP="00FC0F59">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 xml:space="preserve">отказано в </w:t>
      </w:r>
      <w:r w:rsidR="00F26A86" w:rsidRPr="00647F7C">
        <w:rPr>
          <w:rFonts w:ascii="Times New Roman" w:hAnsi="Times New Roman"/>
          <w:sz w:val="24"/>
          <w:szCs w:val="24"/>
        </w:rPr>
        <w:t xml:space="preserve">выдаче дубликата документа </w:t>
      </w:r>
      <w:r w:rsidRPr="00647F7C">
        <w:rPr>
          <w:rFonts w:ascii="Times New Roman" w:hAnsi="Times New Roman"/>
          <w:sz w:val="24"/>
          <w:szCs w:val="24"/>
        </w:rPr>
        <w:t xml:space="preserve">на основании </w:t>
      </w:r>
    </w:p>
    <w:p w:rsidR="00FC0F59" w:rsidRPr="00647F7C" w:rsidRDefault="00FC0F59" w:rsidP="00FC0F59">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(основание(-</w:t>
      </w:r>
      <w:proofErr w:type="spellStart"/>
      <w:r w:rsidRPr="00647F7C">
        <w:rPr>
          <w:rFonts w:ascii="Times New Roman" w:hAnsi="Times New Roman"/>
          <w:sz w:val="24"/>
          <w:szCs w:val="24"/>
          <w:vertAlign w:val="superscript"/>
        </w:rPr>
        <w:t>ия</w:t>
      </w:r>
      <w:proofErr w:type="spellEnd"/>
      <w:r w:rsidRPr="00647F7C">
        <w:rPr>
          <w:rFonts w:ascii="Times New Roman" w:hAnsi="Times New Roman"/>
          <w:sz w:val="24"/>
          <w:szCs w:val="24"/>
          <w:vertAlign w:val="superscript"/>
        </w:rPr>
        <w:t>) отказа согласно п. 3.</w:t>
      </w:r>
      <w:r w:rsidR="00F26A86" w:rsidRPr="00647F7C">
        <w:rPr>
          <w:rFonts w:ascii="Times New Roman" w:hAnsi="Times New Roman"/>
          <w:sz w:val="24"/>
          <w:szCs w:val="24"/>
          <w:vertAlign w:val="superscript"/>
        </w:rPr>
        <w:t>7.2</w:t>
      </w:r>
      <w:r w:rsidRPr="00647F7C">
        <w:rPr>
          <w:rFonts w:ascii="Times New Roman" w:hAnsi="Times New Roman"/>
          <w:sz w:val="24"/>
          <w:szCs w:val="24"/>
          <w:vertAlign w:val="superscript"/>
        </w:rPr>
        <w:t>. административного регламента,</w:t>
      </w:r>
    </w:p>
    <w:p w:rsidR="00FC0F59" w:rsidRPr="00647F7C" w:rsidRDefault="00FC0F59" w:rsidP="00FC0F59">
      <w:pPr>
        <w:autoSpaceDE w:val="0"/>
        <w:autoSpaceDN w:val="0"/>
        <w:ind w:right="0"/>
        <w:jc w:val="left"/>
        <w:rPr>
          <w:rFonts w:ascii="Times New Roman" w:hAnsi="Times New Roman"/>
          <w:sz w:val="24"/>
          <w:szCs w:val="24"/>
        </w:rPr>
      </w:pPr>
    </w:p>
    <w:p w:rsidR="00FC0F59" w:rsidRPr="00647F7C" w:rsidRDefault="00FC0F59" w:rsidP="00FC0F59">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 xml:space="preserve">по предоставлению муниципальной услуги «Принятие решения о создании </w:t>
      </w:r>
    </w:p>
    <w:p w:rsidR="00FC0F59" w:rsidRPr="00647F7C" w:rsidRDefault="00FC0F59" w:rsidP="00FC0F59">
      <w:pPr>
        <w:autoSpaceDE w:val="0"/>
        <w:autoSpaceDN w:val="0"/>
        <w:ind w:right="0"/>
        <w:jc w:val="left"/>
        <w:rPr>
          <w:rFonts w:ascii="Times New Roman" w:hAnsi="Times New Roman"/>
          <w:sz w:val="24"/>
          <w:szCs w:val="24"/>
        </w:rPr>
      </w:pPr>
    </w:p>
    <w:p w:rsidR="00FC0F59" w:rsidRPr="00647F7C" w:rsidRDefault="00FC0F59" w:rsidP="00FC0F59">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семейного (родового) захоронения»)</w:t>
      </w:r>
    </w:p>
    <w:p w:rsidR="00FC0F59" w:rsidRPr="00647F7C" w:rsidRDefault="00FC0F59" w:rsidP="00FC0F59">
      <w:pPr>
        <w:autoSpaceDE w:val="0"/>
        <w:autoSpaceDN w:val="0"/>
        <w:spacing w:before="120" w:line="228" w:lineRule="auto"/>
        <w:ind w:right="0" w:firstLine="709"/>
        <w:jc w:val="both"/>
        <w:rPr>
          <w:rFonts w:ascii="Times New Roman" w:hAnsi="Times New Roman"/>
          <w:sz w:val="24"/>
          <w:szCs w:val="24"/>
        </w:rPr>
      </w:pPr>
      <w:r w:rsidRPr="00647F7C">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FC0F59" w:rsidRPr="00647F7C" w:rsidRDefault="00FC0F59" w:rsidP="00C95DFD">
      <w:pPr>
        <w:suppressAutoHyphens/>
        <w:ind w:right="0" w:firstLine="709"/>
        <w:jc w:val="left"/>
        <w:rPr>
          <w:rFonts w:ascii="Times New Roman" w:eastAsia="Times New Roman" w:hAnsi="Times New Roman"/>
          <w:color w:val="000000"/>
          <w:sz w:val="24"/>
          <w:szCs w:val="24"/>
          <w:highlight w:val="yellow"/>
          <w:lang w:eastAsia="ar-SA"/>
        </w:rPr>
      </w:pPr>
    </w:p>
    <w:p w:rsidR="00FC0F59" w:rsidRPr="00647F7C" w:rsidRDefault="00FC0F59" w:rsidP="00C95DFD">
      <w:pPr>
        <w:suppressAutoHyphens/>
        <w:ind w:right="0" w:firstLine="709"/>
        <w:jc w:val="left"/>
        <w:rPr>
          <w:rFonts w:ascii="Times New Roman" w:eastAsia="Times New Roman" w:hAnsi="Times New Roman"/>
          <w:color w:val="000000"/>
          <w:sz w:val="24"/>
          <w:szCs w:val="24"/>
          <w:highlight w:val="yellow"/>
          <w:lang w:eastAsia="ar-SA"/>
        </w:rPr>
      </w:pPr>
    </w:p>
    <w:bookmarkEnd w:id="29"/>
    <w:p w:rsidR="00F26A86" w:rsidRPr="00647F7C" w:rsidRDefault="00F26A86" w:rsidP="00F26A86">
      <w:pPr>
        <w:autoSpaceDE w:val="0"/>
        <w:autoSpaceDN w:val="0"/>
        <w:spacing w:line="228" w:lineRule="auto"/>
        <w:ind w:right="566"/>
        <w:rPr>
          <w:rFonts w:ascii="Times New Roman" w:hAnsi="Times New Roman"/>
          <w:spacing w:val="-2"/>
          <w:sz w:val="24"/>
          <w:szCs w:val="24"/>
        </w:rPr>
      </w:pPr>
      <w:r w:rsidRPr="00647F7C">
        <w:rPr>
          <w:rFonts w:ascii="Times New Roman" w:hAnsi="Times New Roman"/>
          <w:spacing w:val="-2"/>
          <w:sz w:val="24"/>
          <w:szCs w:val="24"/>
        </w:rPr>
        <w:t xml:space="preserve">Уполномоченное лицо органа местного самоуправления </w:t>
      </w:r>
    </w:p>
    <w:tbl>
      <w:tblPr>
        <w:tblW w:w="9639" w:type="dxa"/>
        <w:tblInd w:w="28" w:type="dxa"/>
        <w:tblLayout w:type="fixed"/>
        <w:tblCellMar>
          <w:left w:w="28" w:type="dxa"/>
          <w:right w:w="28" w:type="dxa"/>
        </w:tblCellMar>
        <w:tblLook w:val="04A0" w:firstRow="1" w:lastRow="0" w:firstColumn="1" w:lastColumn="0" w:noHBand="0" w:noVBand="1"/>
      </w:tblPr>
      <w:tblGrid>
        <w:gridCol w:w="4962"/>
        <w:gridCol w:w="283"/>
        <w:gridCol w:w="4394"/>
      </w:tblGrid>
      <w:tr w:rsidR="00F26A86" w:rsidRPr="00647F7C" w:rsidTr="009B3BED">
        <w:tc>
          <w:tcPr>
            <w:tcW w:w="4962" w:type="dxa"/>
            <w:tcBorders>
              <w:top w:val="nil"/>
              <w:left w:val="nil"/>
              <w:bottom w:val="single" w:sz="4" w:space="0" w:color="auto"/>
              <w:right w:val="nil"/>
            </w:tcBorders>
            <w:vAlign w:val="bottom"/>
          </w:tcPr>
          <w:p w:rsidR="00F26A86" w:rsidRPr="00647F7C" w:rsidRDefault="00F26A86" w:rsidP="009B3BED">
            <w:pPr>
              <w:autoSpaceDE w:val="0"/>
              <w:autoSpaceDN w:val="0"/>
              <w:spacing w:line="276" w:lineRule="auto"/>
              <w:ind w:right="566"/>
              <w:rPr>
                <w:rFonts w:ascii="Times New Roman" w:hAnsi="Times New Roman"/>
                <w:sz w:val="24"/>
                <w:szCs w:val="24"/>
              </w:rPr>
            </w:pPr>
          </w:p>
        </w:tc>
        <w:tc>
          <w:tcPr>
            <w:tcW w:w="283" w:type="dxa"/>
            <w:vAlign w:val="bottom"/>
          </w:tcPr>
          <w:p w:rsidR="00F26A86" w:rsidRPr="00647F7C" w:rsidRDefault="00F26A86" w:rsidP="009B3BED">
            <w:pPr>
              <w:autoSpaceDE w:val="0"/>
              <w:autoSpaceDN w:val="0"/>
              <w:spacing w:line="276" w:lineRule="auto"/>
              <w:ind w:right="566"/>
              <w:rPr>
                <w:rFonts w:ascii="Times New Roman" w:hAnsi="Times New Roman"/>
                <w:sz w:val="24"/>
                <w:szCs w:val="24"/>
              </w:rPr>
            </w:pPr>
          </w:p>
        </w:tc>
        <w:tc>
          <w:tcPr>
            <w:tcW w:w="4394" w:type="dxa"/>
            <w:tcBorders>
              <w:top w:val="nil"/>
              <w:left w:val="nil"/>
              <w:bottom w:val="single" w:sz="4" w:space="0" w:color="auto"/>
              <w:right w:val="nil"/>
            </w:tcBorders>
            <w:vAlign w:val="bottom"/>
          </w:tcPr>
          <w:p w:rsidR="00F26A86" w:rsidRPr="00647F7C" w:rsidRDefault="00F26A86" w:rsidP="009B3BED">
            <w:pPr>
              <w:autoSpaceDE w:val="0"/>
              <w:autoSpaceDN w:val="0"/>
              <w:spacing w:line="276" w:lineRule="auto"/>
              <w:ind w:right="566"/>
              <w:rPr>
                <w:rFonts w:ascii="Times New Roman" w:hAnsi="Times New Roman"/>
                <w:sz w:val="24"/>
                <w:szCs w:val="24"/>
              </w:rPr>
            </w:pPr>
          </w:p>
        </w:tc>
      </w:tr>
      <w:tr w:rsidR="00F26A86" w:rsidRPr="00647F7C" w:rsidTr="009B3BED">
        <w:tc>
          <w:tcPr>
            <w:tcW w:w="4962" w:type="dxa"/>
            <w:hideMark/>
          </w:tcPr>
          <w:p w:rsidR="00F26A86" w:rsidRPr="00647F7C" w:rsidRDefault="00F26A86"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(должность, Ф.И.О.)</w:t>
            </w:r>
          </w:p>
        </w:tc>
        <w:tc>
          <w:tcPr>
            <w:tcW w:w="283" w:type="dxa"/>
          </w:tcPr>
          <w:p w:rsidR="00F26A86" w:rsidRPr="00647F7C" w:rsidRDefault="00F26A86" w:rsidP="009B3BED">
            <w:pPr>
              <w:autoSpaceDE w:val="0"/>
              <w:autoSpaceDN w:val="0"/>
              <w:spacing w:line="276" w:lineRule="auto"/>
              <w:ind w:right="566"/>
              <w:rPr>
                <w:rFonts w:ascii="Times New Roman" w:hAnsi="Times New Roman"/>
                <w:sz w:val="24"/>
                <w:szCs w:val="24"/>
                <w:vertAlign w:val="superscript"/>
              </w:rPr>
            </w:pPr>
          </w:p>
        </w:tc>
        <w:tc>
          <w:tcPr>
            <w:tcW w:w="4394" w:type="dxa"/>
            <w:hideMark/>
          </w:tcPr>
          <w:p w:rsidR="00F26A86" w:rsidRPr="00647F7C" w:rsidRDefault="00F26A86"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(подпись)</w:t>
            </w:r>
          </w:p>
          <w:p w:rsidR="00F26A86" w:rsidRPr="00647F7C" w:rsidRDefault="00F26A86" w:rsidP="009B3BED">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М.П.</w:t>
            </w:r>
          </w:p>
        </w:tc>
      </w:tr>
    </w:tbl>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bookmarkStart w:id="30" w:name="_Hlk113483717"/>
      <w:bookmarkStart w:id="31" w:name="_Hlk113571621"/>
    </w:p>
    <w:p w:rsidR="00C277DB" w:rsidRPr="002806CE" w:rsidRDefault="00C277DB" w:rsidP="00C95DFD">
      <w:pPr>
        <w:suppressAutoHyphens/>
        <w:ind w:left="4678" w:right="0"/>
        <w:jc w:val="both"/>
        <w:rPr>
          <w:rFonts w:ascii="Times New Roman" w:eastAsia="Times New Roman" w:hAnsi="Times New Roman"/>
          <w:color w:val="000000"/>
          <w:sz w:val="20"/>
          <w:szCs w:val="20"/>
          <w:lang w:eastAsia="ar-SA"/>
        </w:rPr>
      </w:pPr>
      <w:r w:rsidRPr="002806CE">
        <w:rPr>
          <w:rFonts w:ascii="Times New Roman" w:eastAsia="Times New Roman" w:hAnsi="Times New Roman"/>
          <w:color w:val="000000"/>
          <w:sz w:val="20"/>
          <w:szCs w:val="20"/>
          <w:lang w:eastAsia="ar-SA"/>
        </w:rPr>
        <w:lastRenderedPageBreak/>
        <w:t>Приложение 12</w:t>
      </w:r>
    </w:p>
    <w:p w:rsidR="00C277DB" w:rsidRPr="002806CE" w:rsidRDefault="00C277DB" w:rsidP="00C95DFD">
      <w:pPr>
        <w:suppressAutoHyphens/>
        <w:ind w:left="4678"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 xml:space="preserve">к административному регламенту </w:t>
      </w:r>
      <w:r w:rsidR="003B0D3C" w:rsidRPr="002806CE">
        <w:rPr>
          <w:rFonts w:ascii="Times New Roman" w:eastAsia="Times New Roman" w:hAnsi="Times New Roman"/>
          <w:color w:val="000000"/>
          <w:sz w:val="20"/>
          <w:szCs w:val="20"/>
          <w:lang w:eastAsia="ar-SA"/>
        </w:rPr>
        <w:t xml:space="preserve">по </w:t>
      </w:r>
      <w:r w:rsidRPr="002806CE">
        <w:rPr>
          <w:rFonts w:ascii="Times New Roman" w:eastAsia="Times New Roman" w:hAnsi="Times New Roman"/>
          <w:color w:val="000000"/>
          <w:sz w:val="20"/>
          <w:szCs w:val="20"/>
          <w:lang w:eastAsia="ar-SA"/>
        </w:rPr>
        <w:t>предоставлени</w:t>
      </w:r>
      <w:r w:rsidR="003B0D3C" w:rsidRPr="002806CE">
        <w:rPr>
          <w:rFonts w:ascii="Times New Roman" w:eastAsia="Times New Roman" w:hAnsi="Times New Roman"/>
          <w:color w:val="000000"/>
          <w:sz w:val="20"/>
          <w:szCs w:val="20"/>
          <w:lang w:eastAsia="ar-SA"/>
        </w:rPr>
        <w:t>ю</w:t>
      </w:r>
      <w:r w:rsidRPr="002806CE">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p>
    <w:bookmarkEnd w:id="30"/>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p>
    <w:tbl>
      <w:tblPr>
        <w:tblW w:w="0" w:type="auto"/>
        <w:tblInd w:w="4077" w:type="dxa"/>
        <w:tblLayout w:type="fixed"/>
        <w:tblLook w:val="04A0" w:firstRow="1" w:lastRow="0" w:firstColumn="1" w:lastColumn="0" w:noHBand="0" w:noVBand="1"/>
      </w:tblPr>
      <w:tblGrid>
        <w:gridCol w:w="6060"/>
      </w:tblGrid>
      <w:tr w:rsidR="00C277DB" w:rsidRPr="00647F7C" w:rsidTr="00C277DB">
        <w:tc>
          <w:tcPr>
            <w:tcW w:w="6060" w:type="dxa"/>
          </w:tcPr>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Главе </w:t>
            </w:r>
            <w:r w:rsidR="008E655F" w:rsidRPr="00647F7C">
              <w:rPr>
                <w:rFonts w:ascii="Times New Roman" w:eastAsia="Times New Roman" w:hAnsi="Times New Roman"/>
                <w:color w:val="000000"/>
                <w:sz w:val="24"/>
                <w:szCs w:val="24"/>
                <w:lang w:eastAsia="ar-SA"/>
              </w:rPr>
              <w:t>Кондрашкин</w:t>
            </w:r>
            <w:r w:rsidR="00BA1AF8" w:rsidRPr="00647F7C">
              <w:rPr>
                <w:rFonts w:ascii="Times New Roman" w:eastAsia="Times New Roman" w:hAnsi="Times New Roman"/>
                <w:color w:val="000000"/>
                <w:sz w:val="24"/>
                <w:szCs w:val="24"/>
                <w:lang w:eastAsia="ar-SA"/>
              </w:rPr>
              <w:t xml:space="preserve">ского </w:t>
            </w:r>
            <w:r w:rsidR="00AC16F1" w:rsidRPr="00647F7C">
              <w:rPr>
                <w:rFonts w:ascii="Times New Roman" w:eastAsia="Times New Roman" w:hAnsi="Times New Roman"/>
                <w:color w:val="000000"/>
                <w:sz w:val="24"/>
                <w:szCs w:val="24"/>
                <w:lang w:eastAsia="ar-SA"/>
              </w:rPr>
              <w:t>сельского поселения</w:t>
            </w:r>
          </w:p>
          <w:p w:rsidR="00C277DB" w:rsidRPr="00647F7C" w:rsidRDefault="00BA1AF8"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Каширского </w:t>
            </w:r>
            <w:r w:rsidR="00C277DB" w:rsidRPr="00647F7C">
              <w:rPr>
                <w:rFonts w:ascii="Times New Roman" w:eastAsia="Times New Roman" w:hAnsi="Times New Roman"/>
                <w:color w:val="000000"/>
                <w:sz w:val="24"/>
                <w:szCs w:val="24"/>
                <w:lang w:eastAsia="ar-SA"/>
              </w:rPr>
              <w:t xml:space="preserve">муниципального района </w:t>
            </w:r>
          </w:p>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Воронежской области</w:t>
            </w:r>
          </w:p>
          <w:p w:rsidR="00F12FBD" w:rsidRPr="00647F7C" w:rsidRDefault="00F12FBD" w:rsidP="00F12FBD">
            <w:pPr>
              <w:suppressAutoHyphens/>
              <w:ind w:left="318" w:right="0"/>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от _________________________________________</w:t>
            </w:r>
          </w:p>
          <w:p w:rsidR="00F12FBD" w:rsidRPr="00647F7C" w:rsidRDefault="00F12FBD" w:rsidP="00F12FBD">
            <w:pPr>
              <w:suppressAutoHyphens/>
              <w:ind w:left="318" w:right="0"/>
              <w:rPr>
                <w:rFonts w:ascii="Times New Roman" w:eastAsia="Times New Roman" w:hAnsi="Times New Roman"/>
                <w:color w:val="000000"/>
                <w:sz w:val="24"/>
                <w:szCs w:val="24"/>
                <w:vertAlign w:val="superscript"/>
                <w:lang w:eastAsia="ar-SA"/>
              </w:rPr>
            </w:pPr>
            <w:r w:rsidRPr="00647F7C">
              <w:rPr>
                <w:rFonts w:ascii="Times New Roman" w:eastAsia="Times New Roman" w:hAnsi="Times New Roman"/>
                <w:color w:val="000000"/>
                <w:sz w:val="24"/>
                <w:szCs w:val="24"/>
                <w:vertAlign w:val="superscript"/>
                <w:lang w:eastAsia="ar-SA"/>
              </w:rPr>
              <w:t>(фамилия, имя, отчество (при наличии),</w:t>
            </w:r>
          </w:p>
          <w:p w:rsidR="00F12FBD" w:rsidRPr="00647F7C" w:rsidRDefault="00F12FBD" w:rsidP="00F12FBD">
            <w:pPr>
              <w:suppressAutoHyphens/>
              <w:ind w:left="318" w:right="0"/>
              <w:jc w:val="left"/>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w:t>
            </w:r>
          </w:p>
          <w:p w:rsidR="00F12FBD" w:rsidRPr="00647F7C" w:rsidRDefault="00F12FBD" w:rsidP="00F12FBD">
            <w:pPr>
              <w:suppressAutoHyphens/>
              <w:ind w:left="318" w:right="0"/>
              <w:rPr>
                <w:rFonts w:ascii="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место жительства и реквизиты документа,</w:t>
            </w:r>
          </w:p>
          <w:p w:rsidR="00F12FBD" w:rsidRPr="00647F7C" w:rsidRDefault="00F12FBD" w:rsidP="00F12FBD">
            <w:pPr>
              <w:suppressAutoHyphens/>
              <w:ind w:left="318" w:right="0"/>
              <w:jc w:val="left"/>
              <w:rPr>
                <w:rFonts w:ascii="Times New Roman" w:hAnsi="Times New Roman"/>
                <w:color w:val="000000"/>
                <w:sz w:val="24"/>
                <w:szCs w:val="24"/>
                <w:lang w:eastAsia="ar-SA"/>
              </w:rPr>
            </w:pPr>
            <w:r w:rsidRPr="00647F7C">
              <w:rPr>
                <w:rFonts w:ascii="Times New Roman" w:hAnsi="Times New Roman"/>
                <w:color w:val="000000"/>
                <w:sz w:val="24"/>
                <w:szCs w:val="24"/>
                <w:lang w:eastAsia="ar-SA"/>
              </w:rPr>
              <w:t>____________________________________________</w:t>
            </w:r>
          </w:p>
          <w:p w:rsidR="00F12FBD" w:rsidRPr="00647F7C" w:rsidRDefault="00F12FBD" w:rsidP="00F12FBD">
            <w:pPr>
              <w:suppressAutoHyphens/>
              <w:ind w:left="318"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удостоверяющего личность заявителя)</w:t>
            </w:r>
          </w:p>
          <w:p w:rsidR="00F12FBD" w:rsidRPr="00647F7C" w:rsidRDefault="00F12FBD" w:rsidP="00F12FBD">
            <w:pPr>
              <w:suppressAutoHyphens/>
              <w:ind w:left="318" w:right="0"/>
              <w:jc w:val="left"/>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w:t>
            </w:r>
          </w:p>
          <w:p w:rsidR="00F12FBD" w:rsidRPr="00647F7C" w:rsidRDefault="00F12FBD" w:rsidP="00F12FBD">
            <w:pPr>
              <w:suppressAutoHyphens/>
              <w:ind w:left="318"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(телефон)</w:t>
            </w:r>
          </w:p>
          <w:p w:rsidR="00F12FBD" w:rsidRPr="00647F7C" w:rsidRDefault="00F12FBD" w:rsidP="00F12FBD">
            <w:pPr>
              <w:suppressAutoHyphens/>
              <w:ind w:left="318" w:right="0"/>
              <w:jc w:val="left"/>
              <w:rPr>
                <w:rFonts w:ascii="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____________________________________________</w:t>
            </w:r>
          </w:p>
          <w:p w:rsidR="00F12FBD" w:rsidRPr="00647F7C" w:rsidRDefault="00F12FBD" w:rsidP="00F12FBD">
            <w:pPr>
              <w:suppressAutoHyphens/>
              <w:ind w:left="318" w:right="0"/>
              <w:rPr>
                <w:rFonts w:ascii="Times New Roman" w:eastAsia="Times New Roman" w:hAnsi="Times New Roman"/>
                <w:color w:val="000000"/>
                <w:sz w:val="24"/>
                <w:szCs w:val="24"/>
                <w:vertAlign w:val="superscript"/>
                <w:lang w:eastAsia="ar-SA"/>
              </w:rPr>
            </w:pPr>
            <w:r w:rsidRPr="00647F7C">
              <w:rPr>
                <w:rFonts w:ascii="Times New Roman" w:hAnsi="Times New Roman"/>
                <w:color w:val="000000"/>
                <w:sz w:val="24"/>
                <w:szCs w:val="24"/>
                <w:vertAlign w:val="superscript"/>
                <w:lang w:eastAsia="ar-SA"/>
              </w:rPr>
              <w:t>(Почтовый адрес и адрес электронной почты (при наличии))</w:t>
            </w: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p>
        </w:tc>
      </w:tr>
    </w:tbl>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ЗАЯВЛЕНИЕ</w:t>
      </w:r>
    </w:p>
    <w:p w:rsidR="00C277DB" w:rsidRPr="00647F7C" w:rsidRDefault="00C277DB" w:rsidP="00C95DFD">
      <w:pPr>
        <w:suppressAutoHyphens/>
        <w:ind w:right="0" w:firstLine="709"/>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об оставлении заявлении о выдаче решения</w:t>
      </w:r>
    </w:p>
    <w:p w:rsidR="00C95DFD" w:rsidRPr="005C3F38" w:rsidRDefault="00C277DB" w:rsidP="00C95DFD">
      <w:pPr>
        <w:suppressAutoHyphens/>
        <w:ind w:right="0" w:firstLine="709"/>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о создании семейного (родового) захоронения без рассмотрения</w:t>
      </w:r>
      <w:r w:rsidR="00C95DFD" w:rsidRPr="00647F7C">
        <w:rPr>
          <w:rFonts w:ascii="Times New Roman" w:eastAsia="Times New Roman" w:hAnsi="Times New Roman"/>
          <w:bCs/>
          <w:color w:val="000000"/>
          <w:sz w:val="24"/>
          <w:szCs w:val="24"/>
          <w:lang w:eastAsia="ar-SA"/>
        </w:rPr>
        <w:t xml:space="preserve"> </w:t>
      </w:r>
    </w:p>
    <w:p w:rsidR="00C95DFD" w:rsidRPr="005C3F38" w:rsidRDefault="00C95DFD" w:rsidP="00C95DFD">
      <w:pPr>
        <w:suppressAutoHyphens/>
        <w:ind w:right="0" w:firstLine="709"/>
        <w:rPr>
          <w:rFonts w:ascii="Times New Roman" w:eastAsia="Times New Roman" w:hAnsi="Times New Roman"/>
          <w:bCs/>
          <w:color w:val="000000"/>
          <w:sz w:val="24"/>
          <w:szCs w:val="24"/>
          <w:lang w:eastAsia="ar-SA"/>
        </w:rPr>
      </w:pPr>
    </w:p>
    <w:p w:rsidR="00C95DFD"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Прошу оставить заявление о выдаче решения о создании семейного (родового) захоронения от ______________ № ______ без рассмотрения.</w:t>
      </w:r>
      <w:r w:rsidR="00C95DFD" w:rsidRPr="00647F7C">
        <w:rPr>
          <w:rFonts w:ascii="Times New Roman" w:eastAsia="Times New Roman" w:hAnsi="Times New Roman"/>
          <w:color w:val="000000"/>
          <w:sz w:val="24"/>
          <w:szCs w:val="24"/>
          <w:lang w:eastAsia="ar-SA"/>
        </w:rPr>
        <w:t xml:space="preserve">  </w:t>
      </w: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Результат рассмотрения заявления прошу выдать мне:</w:t>
      </w:r>
    </w:p>
    <w:p w:rsidR="00C277DB" w:rsidRPr="00647F7C" w:rsidRDefault="00C277DB" w:rsidP="00C95DFD">
      <w:pPr>
        <w:numPr>
          <w:ilvl w:val="0"/>
          <w:numId w:val="43"/>
        </w:numPr>
        <w:tabs>
          <w:tab w:val="clear" w:pos="720"/>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лично (или уполномоченному представителю)</w:t>
      </w:r>
    </w:p>
    <w:p w:rsidR="00C95DFD" w:rsidRPr="00647F7C" w:rsidRDefault="00C277DB" w:rsidP="00C95DFD">
      <w:pPr>
        <w:numPr>
          <w:ilvl w:val="0"/>
          <w:numId w:val="43"/>
        </w:numPr>
        <w:tabs>
          <w:tab w:val="clear" w:pos="720"/>
          <w:tab w:val="left" w:pos="993"/>
        </w:tabs>
        <w:suppressAutoHyphens/>
        <w:ind w:left="0"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выслать по почте</w:t>
      </w:r>
    </w:p>
    <w:p w:rsidR="009B3BED" w:rsidRPr="00647F7C" w:rsidRDefault="009B3BED" w:rsidP="00C95DFD">
      <w:pPr>
        <w:suppressAutoHyphens/>
        <w:ind w:right="0" w:firstLine="709"/>
        <w:jc w:val="both"/>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jc w:val="both"/>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________ ________________ _______________________</w:t>
      </w:r>
    </w:p>
    <w:p w:rsidR="00C277DB" w:rsidRPr="00647F7C" w:rsidRDefault="00C277DB" w:rsidP="00C95DFD">
      <w:pPr>
        <w:suppressAutoHyphens/>
        <w:ind w:right="0" w:firstLine="709"/>
        <w:jc w:val="left"/>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(дата) (подпись) </w:t>
      </w:r>
      <w:r w:rsidRPr="00647F7C">
        <w:rPr>
          <w:rFonts w:ascii="Times New Roman" w:eastAsia="Times New Roman" w:hAnsi="Times New Roman"/>
          <w:sz w:val="24"/>
          <w:szCs w:val="24"/>
          <w:lang w:eastAsia="ar-SA"/>
        </w:rPr>
        <w:t>(фамилия, имя, отчество (при наличии)</w:t>
      </w:r>
    </w:p>
    <w:p w:rsidR="00C277DB" w:rsidRPr="00647F7C" w:rsidRDefault="00C277DB" w:rsidP="00C95DFD">
      <w:pPr>
        <w:suppressAutoHyphens/>
        <w:ind w:right="0"/>
        <w:jc w:val="left"/>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br w:type="page"/>
      </w:r>
    </w:p>
    <w:p w:rsidR="00C277DB" w:rsidRPr="002806CE" w:rsidRDefault="00C277DB" w:rsidP="00C95DFD">
      <w:pPr>
        <w:suppressAutoHyphens/>
        <w:ind w:left="5245" w:right="0"/>
        <w:jc w:val="both"/>
        <w:rPr>
          <w:rFonts w:ascii="Times New Roman" w:eastAsia="Times New Roman" w:hAnsi="Times New Roman"/>
          <w:color w:val="000000"/>
          <w:sz w:val="20"/>
          <w:szCs w:val="20"/>
          <w:lang w:eastAsia="ar-SA"/>
        </w:rPr>
      </w:pPr>
      <w:r w:rsidRPr="002806CE">
        <w:rPr>
          <w:rFonts w:ascii="Times New Roman" w:eastAsia="Times New Roman" w:hAnsi="Times New Roman"/>
          <w:color w:val="000000"/>
          <w:sz w:val="20"/>
          <w:szCs w:val="20"/>
          <w:lang w:eastAsia="ar-SA"/>
        </w:rPr>
        <w:lastRenderedPageBreak/>
        <w:t>Приложение 13</w:t>
      </w:r>
    </w:p>
    <w:p w:rsidR="00C95DFD" w:rsidRPr="002806CE" w:rsidRDefault="00C277DB" w:rsidP="00C95DFD">
      <w:pPr>
        <w:suppressAutoHyphens/>
        <w:ind w:left="5245"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 xml:space="preserve">к административному регламенту </w:t>
      </w:r>
      <w:r w:rsidR="003B0D3C" w:rsidRPr="002806CE">
        <w:rPr>
          <w:rFonts w:ascii="Times New Roman" w:eastAsia="Times New Roman" w:hAnsi="Times New Roman"/>
          <w:color w:val="000000"/>
          <w:sz w:val="20"/>
          <w:szCs w:val="20"/>
          <w:lang w:eastAsia="ar-SA"/>
        </w:rPr>
        <w:t xml:space="preserve">по </w:t>
      </w:r>
      <w:r w:rsidRPr="002806CE">
        <w:rPr>
          <w:rFonts w:ascii="Times New Roman" w:eastAsia="Times New Roman" w:hAnsi="Times New Roman"/>
          <w:color w:val="000000"/>
          <w:sz w:val="20"/>
          <w:szCs w:val="20"/>
          <w:lang w:eastAsia="ar-SA"/>
        </w:rPr>
        <w:t>предоставлени</w:t>
      </w:r>
      <w:r w:rsidR="003B0D3C" w:rsidRPr="002806CE">
        <w:rPr>
          <w:rFonts w:ascii="Times New Roman" w:eastAsia="Times New Roman" w:hAnsi="Times New Roman"/>
          <w:color w:val="000000"/>
          <w:sz w:val="20"/>
          <w:szCs w:val="20"/>
          <w:lang w:eastAsia="ar-SA"/>
        </w:rPr>
        <w:t>ю</w:t>
      </w:r>
      <w:r w:rsidRPr="002806CE">
        <w:rPr>
          <w:rFonts w:ascii="Times New Roman" w:eastAsia="Times New Roman" w:hAnsi="Times New Roman"/>
          <w:color w:val="000000"/>
          <w:sz w:val="20"/>
          <w:szCs w:val="20"/>
          <w:lang w:eastAsia="ar-SA"/>
        </w:rPr>
        <w:t xml:space="preserve"> муниципальной услуги «Принятие решения о создании семейного (родового) захоронения»</w:t>
      </w:r>
      <w:r w:rsidR="00C95DFD" w:rsidRPr="002806CE">
        <w:rPr>
          <w:rFonts w:ascii="Times New Roman" w:eastAsia="Times New Roman" w:hAnsi="Times New Roman"/>
          <w:sz w:val="20"/>
          <w:szCs w:val="20"/>
          <w:lang w:eastAsia="ar-SA"/>
        </w:rPr>
        <w:t xml:space="preserve">  </w:t>
      </w:r>
    </w:p>
    <w:p w:rsidR="00C277DB" w:rsidRPr="00647F7C" w:rsidRDefault="00C277DB" w:rsidP="00C95DFD">
      <w:pPr>
        <w:suppressAutoHyphens/>
        <w:ind w:right="0" w:firstLine="709"/>
        <w:jc w:val="both"/>
        <w:rPr>
          <w:rFonts w:ascii="Times New Roman" w:eastAsia="Times New Roman" w:hAnsi="Times New Roman"/>
          <w:sz w:val="24"/>
          <w:szCs w:val="24"/>
          <w:lang w:eastAsia="ar-SA"/>
        </w:rPr>
      </w:pPr>
    </w:p>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tblGrid>
      <w:tr w:rsidR="00C277DB" w:rsidRPr="00647F7C" w:rsidTr="00C277DB">
        <w:tc>
          <w:tcPr>
            <w:tcW w:w="4657" w:type="dxa"/>
            <w:tcBorders>
              <w:top w:val="nil"/>
              <w:left w:val="nil"/>
              <w:bottom w:val="nil"/>
              <w:right w:val="nil"/>
            </w:tcBorders>
            <w:hideMark/>
          </w:tcPr>
          <w:p w:rsidR="00184DF7" w:rsidRPr="00647F7C" w:rsidRDefault="00184DF7" w:rsidP="00184DF7">
            <w:pPr>
              <w:suppressAutoHyphens/>
              <w:ind w:right="0"/>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Кому______________________________</w:t>
            </w:r>
          </w:p>
          <w:p w:rsidR="00184DF7" w:rsidRPr="00647F7C" w:rsidRDefault="00184DF7" w:rsidP="00184DF7">
            <w:pPr>
              <w:suppressAutoHyphens/>
              <w:ind w:right="0"/>
              <w:jc w:val="both"/>
              <w:rPr>
                <w:rFonts w:ascii="Times New Roman" w:eastAsia="Times New Roman" w:hAnsi="Times New Roman"/>
                <w:bCs/>
                <w:sz w:val="24"/>
                <w:szCs w:val="24"/>
                <w:lang w:eastAsia="ar-SA"/>
              </w:rPr>
            </w:pPr>
            <w:r w:rsidRPr="00647F7C">
              <w:rPr>
                <w:rFonts w:ascii="Times New Roman" w:eastAsia="Times New Roman" w:hAnsi="Times New Roman"/>
                <w:bCs/>
                <w:sz w:val="24"/>
                <w:szCs w:val="24"/>
                <w:lang w:eastAsia="ar-SA"/>
              </w:rPr>
              <w:t>___________________________________</w:t>
            </w:r>
          </w:p>
          <w:p w:rsidR="00C277DB" w:rsidRPr="00647F7C" w:rsidRDefault="00184DF7" w:rsidP="00184DF7">
            <w:pPr>
              <w:suppressAutoHyphens/>
              <w:ind w:right="0"/>
              <w:rPr>
                <w:rFonts w:ascii="Times New Roman" w:eastAsia="Times New Roman" w:hAnsi="Times New Roman"/>
                <w:sz w:val="24"/>
                <w:szCs w:val="24"/>
                <w:lang w:eastAsia="ar-SA"/>
              </w:rPr>
            </w:pPr>
            <w:r w:rsidRPr="00647F7C">
              <w:rPr>
                <w:rFonts w:ascii="Times New Roman" w:eastAsia="Times New Roman" w:hAnsi="Times New Roman"/>
                <w:sz w:val="24"/>
                <w:szCs w:val="24"/>
                <w:vertAlign w:val="superscript"/>
                <w:lang w:eastAsia="ar-SA"/>
              </w:rPr>
              <w:t>(фамилия, имя, отчество (при наличии) заявителя)</w:t>
            </w:r>
          </w:p>
        </w:tc>
      </w:tr>
    </w:tbl>
    <w:p w:rsidR="00C95DFD" w:rsidRPr="00647F7C" w:rsidRDefault="00C277DB" w:rsidP="00C95DFD">
      <w:pPr>
        <w:suppressAutoHyphens/>
        <w:ind w:right="0" w:firstLine="709"/>
        <w:jc w:val="both"/>
        <w:rPr>
          <w:rFonts w:ascii="Times New Roman" w:eastAsia="Times New Roman" w:hAnsi="Times New Roman"/>
          <w:sz w:val="24"/>
          <w:szCs w:val="24"/>
          <w:lang w:eastAsia="ar-SA"/>
        </w:rPr>
      </w:pPr>
      <w:r w:rsidRPr="00647F7C">
        <w:rPr>
          <w:rFonts w:ascii="Times New Roman" w:eastAsia="Times New Roman" w:hAnsi="Times New Roman"/>
          <w:sz w:val="24"/>
          <w:szCs w:val="24"/>
          <w:lang w:eastAsia="ar-SA"/>
        </w:rPr>
        <w:t xml:space="preserve"> </w:t>
      </w:r>
      <w:r w:rsidR="00C95DFD" w:rsidRPr="00647F7C">
        <w:rPr>
          <w:rFonts w:ascii="Times New Roman" w:eastAsia="Times New Roman" w:hAnsi="Times New Roman"/>
          <w:sz w:val="24"/>
          <w:szCs w:val="24"/>
          <w:lang w:eastAsia="ar-SA"/>
        </w:rPr>
        <w:t xml:space="preserve"> </w:t>
      </w:r>
    </w:p>
    <w:p w:rsidR="00C95DFD" w:rsidRPr="00647F7C" w:rsidRDefault="00C95DFD" w:rsidP="00C95DF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 xml:space="preserve"> </w:t>
      </w: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УВЕДОМЛЕНИЕ</w:t>
      </w:r>
    </w:p>
    <w:p w:rsidR="00C277DB"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об оставлении (об отказе в оставлении) заявления о выдаче решения </w:t>
      </w:r>
    </w:p>
    <w:p w:rsidR="00C95DFD" w:rsidRPr="00647F7C" w:rsidRDefault="00C277DB"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о создании семейного (родового) захоронения без рассмотрения</w:t>
      </w:r>
      <w:r w:rsidR="00C95DFD" w:rsidRPr="00647F7C">
        <w:rPr>
          <w:rFonts w:ascii="Times New Roman" w:eastAsia="Times New Roman" w:hAnsi="Times New Roman"/>
          <w:color w:val="000000"/>
          <w:sz w:val="24"/>
          <w:szCs w:val="24"/>
          <w:lang w:eastAsia="ar-SA"/>
        </w:rPr>
        <w:t xml:space="preserve"> </w:t>
      </w:r>
    </w:p>
    <w:p w:rsidR="00C95DFD" w:rsidRPr="00647F7C" w:rsidRDefault="00C95DFD" w:rsidP="00C95DFD">
      <w:pPr>
        <w:suppressAutoHyphens/>
        <w:ind w:right="0" w:firstLine="709"/>
        <w:jc w:val="both"/>
        <w:rPr>
          <w:rFonts w:ascii="Times New Roman" w:eastAsia="Times New Roman" w:hAnsi="Times New Roman"/>
          <w:bCs/>
          <w:color w:val="000000"/>
          <w:sz w:val="24"/>
          <w:szCs w:val="24"/>
          <w:lang w:eastAsia="ar-SA"/>
        </w:rPr>
      </w:pPr>
      <w:r w:rsidRPr="00647F7C">
        <w:rPr>
          <w:rFonts w:ascii="Times New Roman" w:eastAsia="Times New Roman" w:hAnsi="Times New Roman"/>
          <w:bCs/>
          <w:color w:val="000000"/>
          <w:sz w:val="24"/>
          <w:szCs w:val="24"/>
          <w:lang w:eastAsia="ar-SA"/>
        </w:rPr>
        <w:t xml:space="preserve">  </w:t>
      </w:r>
    </w:p>
    <w:p w:rsidR="00184DF7" w:rsidRPr="00647F7C" w:rsidRDefault="00184DF7" w:rsidP="00C95DFD">
      <w:pPr>
        <w:suppressAutoHyphens/>
        <w:ind w:right="0" w:firstLine="709"/>
        <w:jc w:val="both"/>
        <w:rPr>
          <w:rFonts w:ascii="Times New Roman" w:eastAsia="Times New Roman" w:hAnsi="Times New Roman"/>
          <w:bCs/>
          <w:color w:val="000000"/>
          <w:sz w:val="24"/>
          <w:szCs w:val="24"/>
          <w:highlight w:val="yellow"/>
          <w:lang w:eastAsia="ar-SA"/>
        </w:rPr>
      </w:pPr>
    </w:p>
    <w:p w:rsidR="00184DF7" w:rsidRPr="00647F7C" w:rsidRDefault="00184DF7" w:rsidP="00184DF7">
      <w:pPr>
        <w:autoSpaceDE w:val="0"/>
        <w:autoSpaceDN w:val="0"/>
        <w:spacing w:line="276" w:lineRule="auto"/>
        <w:ind w:right="0" w:firstLine="709"/>
        <w:jc w:val="both"/>
        <w:rPr>
          <w:rFonts w:ascii="Times New Roman" w:hAnsi="Times New Roman"/>
          <w:sz w:val="24"/>
          <w:szCs w:val="24"/>
        </w:rPr>
      </w:pPr>
      <w:r w:rsidRPr="00647F7C">
        <w:rPr>
          <w:rFonts w:ascii="Times New Roman" w:hAnsi="Times New Roman"/>
          <w:sz w:val="24"/>
          <w:szCs w:val="24"/>
        </w:rPr>
        <w:t xml:space="preserve">Администрация </w:t>
      </w:r>
      <w:r w:rsidR="008E655F" w:rsidRPr="00647F7C">
        <w:rPr>
          <w:rFonts w:ascii="Times New Roman" w:hAnsi="Times New Roman"/>
          <w:sz w:val="24"/>
          <w:szCs w:val="24"/>
        </w:rPr>
        <w:t>Кондрашкин</w:t>
      </w:r>
      <w:r w:rsidRPr="00647F7C">
        <w:rPr>
          <w:rFonts w:ascii="Times New Roman" w:hAnsi="Times New Roman"/>
          <w:sz w:val="24"/>
          <w:szCs w:val="24"/>
        </w:rPr>
        <w:t>ского сельского поселения Каширского муниципального района Воронежской области сообщает,</w:t>
      </w:r>
    </w:p>
    <w:p w:rsidR="00184DF7" w:rsidRPr="00647F7C" w:rsidRDefault="00184DF7" w:rsidP="00184DF7">
      <w:pPr>
        <w:pBdr>
          <w:top w:val="single" w:sz="4" w:space="1"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(Ф.И.О. заявителя в дательном падеже, наименование, номер и дата выдачи документа,</w:t>
      </w:r>
    </w:p>
    <w:p w:rsidR="00184DF7" w:rsidRPr="00647F7C" w:rsidRDefault="00184DF7" w:rsidP="00184DF7">
      <w:pPr>
        <w:autoSpaceDE w:val="0"/>
        <w:autoSpaceDN w:val="0"/>
        <w:spacing w:line="228" w:lineRule="auto"/>
        <w:ind w:right="0"/>
        <w:jc w:val="left"/>
        <w:rPr>
          <w:rFonts w:ascii="Times New Roman" w:hAnsi="Times New Roman"/>
          <w:sz w:val="24"/>
          <w:szCs w:val="24"/>
        </w:rPr>
      </w:pPr>
    </w:p>
    <w:p w:rsidR="00184DF7" w:rsidRPr="00647F7C" w:rsidRDefault="00184DF7" w:rsidP="00184DF7">
      <w:pPr>
        <w:pBdr>
          <w:top w:val="single" w:sz="4" w:space="0" w:color="auto"/>
        </w:pBdr>
        <w:autoSpaceDE w:val="0"/>
        <w:autoSpaceDN w:val="0"/>
        <w:spacing w:line="228" w:lineRule="auto"/>
        <w:ind w:right="0"/>
        <w:rPr>
          <w:rFonts w:ascii="Times New Roman" w:hAnsi="Times New Roman"/>
          <w:sz w:val="24"/>
          <w:szCs w:val="24"/>
          <w:vertAlign w:val="superscript"/>
        </w:rPr>
      </w:pPr>
      <w:r w:rsidRPr="00647F7C">
        <w:rPr>
          <w:rFonts w:ascii="Times New Roman" w:hAnsi="Times New Roman"/>
          <w:sz w:val="24"/>
          <w:szCs w:val="24"/>
          <w:vertAlign w:val="superscript"/>
        </w:rPr>
        <w:t>подтверждающего личность, почтовый адрес – для физического лица)</w:t>
      </w:r>
    </w:p>
    <w:p w:rsidR="00184DF7" w:rsidRPr="00647F7C" w:rsidRDefault="00184DF7" w:rsidP="00184DF7">
      <w:pPr>
        <w:autoSpaceDE w:val="0"/>
        <w:autoSpaceDN w:val="0"/>
        <w:spacing w:line="228" w:lineRule="auto"/>
        <w:ind w:right="0"/>
        <w:jc w:val="both"/>
        <w:rPr>
          <w:rFonts w:ascii="Times New Roman" w:hAnsi="Times New Roman"/>
          <w:sz w:val="24"/>
          <w:szCs w:val="24"/>
        </w:rPr>
      </w:pPr>
      <w:r w:rsidRPr="00647F7C">
        <w:rPr>
          <w:rFonts w:ascii="Times New Roman" w:hAnsi="Times New Roman"/>
          <w:sz w:val="24"/>
          <w:szCs w:val="24"/>
        </w:rPr>
        <w:t>об оставлении (об отказе в оставлении) Вашего заявления без рассмотрения на основании__</w:t>
      </w:r>
    </w:p>
    <w:p w:rsidR="00184DF7" w:rsidRPr="00647F7C" w:rsidRDefault="00184DF7" w:rsidP="00184DF7">
      <w:pPr>
        <w:autoSpaceDE w:val="0"/>
        <w:autoSpaceDN w:val="0"/>
        <w:spacing w:line="228" w:lineRule="auto"/>
        <w:ind w:right="5387"/>
        <w:rPr>
          <w:rFonts w:ascii="Times New Roman" w:hAnsi="Times New Roman"/>
          <w:sz w:val="24"/>
          <w:szCs w:val="24"/>
          <w:vertAlign w:val="superscript"/>
        </w:rPr>
      </w:pPr>
      <w:r w:rsidRPr="00647F7C">
        <w:rPr>
          <w:rFonts w:ascii="Times New Roman" w:hAnsi="Times New Roman"/>
          <w:sz w:val="24"/>
          <w:szCs w:val="24"/>
          <w:vertAlign w:val="superscript"/>
        </w:rPr>
        <w:t>(нужное подчеркнуть)</w:t>
      </w:r>
    </w:p>
    <w:p w:rsidR="00184DF7" w:rsidRPr="00647F7C" w:rsidRDefault="00184DF7" w:rsidP="00184DF7">
      <w:pPr>
        <w:autoSpaceDE w:val="0"/>
        <w:autoSpaceDN w:val="0"/>
        <w:ind w:right="0"/>
        <w:jc w:val="left"/>
        <w:rPr>
          <w:rFonts w:ascii="Times New Roman" w:hAnsi="Times New Roman"/>
          <w:sz w:val="24"/>
          <w:szCs w:val="24"/>
        </w:rPr>
      </w:pPr>
    </w:p>
    <w:p w:rsidR="00184DF7" w:rsidRPr="00647F7C" w:rsidRDefault="00184DF7" w:rsidP="00184DF7">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(основание(-</w:t>
      </w:r>
      <w:proofErr w:type="spellStart"/>
      <w:r w:rsidRPr="00647F7C">
        <w:rPr>
          <w:rFonts w:ascii="Times New Roman" w:hAnsi="Times New Roman"/>
          <w:sz w:val="24"/>
          <w:szCs w:val="24"/>
          <w:vertAlign w:val="superscript"/>
        </w:rPr>
        <w:t>ия</w:t>
      </w:r>
      <w:proofErr w:type="spellEnd"/>
      <w:r w:rsidRPr="00647F7C">
        <w:rPr>
          <w:rFonts w:ascii="Times New Roman" w:hAnsi="Times New Roman"/>
          <w:sz w:val="24"/>
          <w:szCs w:val="24"/>
          <w:vertAlign w:val="superscript"/>
        </w:rPr>
        <w:t xml:space="preserve">) согласно п. 3.8.2. административного регламента, по предоставлению муниципальной услуги </w:t>
      </w:r>
    </w:p>
    <w:p w:rsidR="00184DF7" w:rsidRPr="00647F7C" w:rsidRDefault="00184DF7" w:rsidP="00184DF7">
      <w:pPr>
        <w:autoSpaceDE w:val="0"/>
        <w:autoSpaceDN w:val="0"/>
        <w:ind w:right="0"/>
        <w:jc w:val="left"/>
        <w:rPr>
          <w:rFonts w:ascii="Times New Roman" w:hAnsi="Times New Roman"/>
          <w:sz w:val="24"/>
          <w:szCs w:val="24"/>
        </w:rPr>
      </w:pPr>
    </w:p>
    <w:p w:rsidR="00184DF7" w:rsidRPr="00647F7C" w:rsidRDefault="00184DF7" w:rsidP="00184DF7">
      <w:pPr>
        <w:pBdr>
          <w:top w:val="single" w:sz="4" w:space="1" w:color="auto"/>
        </w:pBdr>
        <w:autoSpaceDE w:val="0"/>
        <w:autoSpaceDN w:val="0"/>
        <w:ind w:right="0"/>
        <w:rPr>
          <w:rFonts w:ascii="Times New Roman" w:hAnsi="Times New Roman"/>
          <w:sz w:val="24"/>
          <w:szCs w:val="24"/>
          <w:vertAlign w:val="superscript"/>
        </w:rPr>
      </w:pPr>
      <w:r w:rsidRPr="00647F7C">
        <w:rPr>
          <w:rFonts w:ascii="Times New Roman" w:hAnsi="Times New Roman"/>
          <w:sz w:val="24"/>
          <w:szCs w:val="24"/>
          <w:vertAlign w:val="superscript"/>
        </w:rPr>
        <w:t>«Принятие решения о создании семейного (родового) захоронения»)</w:t>
      </w:r>
    </w:p>
    <w:p w:rsidR="00184DF7" w:rsidRPr="00647F7C" w:rsidRDefault="00184DF7" w:rsidP="00184DF7">
      <w:pPr>
        <w:suppressAutoHyphens/>
        <w:ind w:right="0" w:firstLine="709"/>
        <w:jc w:val="left"/>
        <w:rPr>
          <w:rFonts w:ascii="Times New Roman" w:eastAsia="Times New Roman" w:hAnsi="Times New Roman"/>
          <w:color w:val="000000"/>
          <w:sz w:val="24"/>
          <w:szCs w:val="24"/>
          <w:highlight w:val="yellow"/>
          <w:lang w:eastAsia="ar-SA"/>
        </w:rPr>
      </w:pPr>
    </w:p>
    <w:p w:rsidR="00184DF7" w:rsidRPr="00647F7C" w:rsidRDefault="00184DF7" w:rsidP="00184DF7">
      <w:pPr>
        <w:autoSpaceDE w:val="0"/>
        <w:autoSpaceDN w:val="0"/>
        <w:spacing w:line="228" w:lineRule="auto"/>
        <w:ind w:right="566"/>
        <w:rPr>
          <w:rFonts w:ascii="Times New Roman" w:hAnsi="Times New Roman"/>
          <w:spacing w:val="-2"/>
          <w:sz w:val="24"/>
          <w:szCs w:val="24"/>
        </w:rPr>
      </w:pPr>
      <w:r w:rsidRPr="00647F7C">
        <w:rPr>
          <w:rFonts w:ascii="Times New Roman" w:hAnsi="Times New Roman"/>
          <w:spacing w:val="-2"/>
          <w:sz w:val="24"/>
          <w:szCs w:val="24"/>
        </w:rPr>
        <w:t xml:space="preserve">Уполномоченное лицо органа местного самоуправления </w:t>
      </w:r>
    </w:p>
    <w:tbl>
      <w:tblPr>
        <w:tblW w:w="9639" w:type="dxa"/>
        <w:tblInd w:w="28" w:type="dxa"/>
        <w:tblLayout w:type="fixed"/>
        <w:tblCellMar>
          <w:left w:w="28" w:type="dxa"/>
          <w:right w:w="28" w:type="dxa"/>
        </w:tblCellMar>
        <w:tblLook w:val="04A0" w:firstRow="1" w:lastRow="0" w:firstColumn="1" w:lastColumn="0" w:noHBand="0" w:noVBand="1"/>
      </w:tblPr>
      <w:tblGrid>
        <w:gridCol w:w="4962"/>
        <w:gridCol w:w="283"/>
        <w:gridCol w:w="4394"/>
      </w:tblGrid>
      <w:tr w:rsidR="00184DF7" w:rsidRPr="00647F7C" w:rsidTr="00E17142">
        <w:tc>
          <w:tcPr>
            <w:tcW w:w="4962" w:type="dxa"/>
            <w:tcBorders>
              <w:top w:val="nil"/>
              <w:left w:val="nil"/>
              <w:bottom w:val="single" w:sz="4" w:space="0" w:color="auto"/>
              <w:right w:val="nil"/>
            </w:tcBorders>
            <w:vAlign w:val="bottom"/>
          </w:tcPr>
          <w:p w:rsidR="00184DF7" w:rsidRPr="00647F7C" w:rsidRDefault="00184DF7" w:rsidP="00E17142">
            <w:pPr>
              <w:autoSpaceDE w:val="0"/>
              <w:autoSpaceDN w:val="0"/>
              <w:spacing w:line="276" w:lineRule="auto"/>
              <w:ind w:right="566"/>
              <w:rPr>
                <w:rFonts w:ascii="Times New Roman" w:hAnsi="Times New Roman"/>
                <w:sz w:val="24"/>
                <w:szCs w:val="24"/>
              </w:rPr>
            </w:pPr>
          </w:p>
        </w:tc>
        <w:tc>
          <w:tcPr>
            <w:tcW w:w="283" w:type="dxa"/>
            <w:vAlign w:val="bottom"/>
          </w:tcPr>
          <w:p w:rsidR="00184DF7" w:rsidRPr="00647F7C" w:rsidRDefault="00184DF7" w:rsidP="00E17142">
            <w:pPr>
              <w:autoSpaceDE w:val="0"/>
              <w:autoSpaceDN w:val="0"/>
              <w:spacing w:line="276" w:lineRule="auto"/>
              <w:ind w:right="566"/>
              <w:rPr>
                <w:rFonts w:ascii="Times New Roman" w:hAnsi="Times New Roman"/>
                <w:sz w:val="24"/>
                <w:szCs w:val="24"/>
              </w:rPr>
            </w:pPr>
          </w:p>
        </w:tc>
        <w:tc>
          <w:tcPr>
            <w:tcW w:w="4394" w:type="dxa"/>
            <w:tcBorders>
              <w:top w:val="nil"/>
              <w:left w:val="nil"/>
              <w:bottom w:val="single" w:sz="4" w:space="0" w:color="auto"/>
              <w:right w:val="nil"/>
            </w:tcBorders>
            <w:vAlign w:val="bottom"/>
          </w:tcPr>
          <w:p w:rsidR="00184DF7" w:rsidRPr="00647F7C" w:rsidRDefault="00184DF7" w:rsidP="00E17142">
            <w:pPr>
              <w:autoSpaceDE w:val="0"/>
              <w:autoSpaceDN w:val="0"/>
              <w:spacing w:line="276" w:lineRule="auto"/>
              <w:ind w:right="566"/>
              <w:rPr>
                <w:rFonts w:ascii="Times New Roman" w:hAnsi="Times New Roman"/>
                <w:sz w:val="24"/>
                <w:szCs w:val="24"/>
              </w:rPr>
            </w:pPr>
          </w:p>
        </w:tc>
      </w:tr>
      <w:tr w:rsidR="00184DF7" w:rsidRPr="00647F7C" w:rsidTr="00E17142">
        <w:tc>
          <w:tcPr>
            <w:tcW w:w="4962" w:type="dxa"/>
            <w:hideMark/>
          </w:tcPr>
          <w:p w:rsidR="00184DF7" w:rsidRPr="00647F7C" w:rsidRDefault="00184DF7" w:rsidP="00E17142">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(должность, Ф.И.О.)</w:t>
            </w:r>
          </w:p>
        </w:tc>
        <w:tc>
          <w:tcPr>
            <w:tcW w:w="283" w:type="dxa"/>
          </w:tcPr>
          <w:p w:rsidR="00184DF7" w:rsidRPr="00647F7C" w:rsidRDefault="00184DF7" w:rsidP="00E17142">
            <w:pPr>
              <w:autoSpaceDE w:val="0"/>
              <w:autoSpaceDN w:val="0"/>
              <w:spacing w:line="276" w:lineRule="auto"/>
              <w:ind w:right="566"/>
              <w:rPr>
                <w:rFonts w:ascii="Times New Roman" w:hAnsi="Times New Roman"/>
                <w:sz w:val="24"/>
                <w:szCs w:val="24"/>
                <w:vertAlign w:val="superscript"/>
              </w:rPr>
            </w:pPr>
          </w:p>
        </w:tc>
        <w:tc>
          <w:tcPr>
            <w:tcW w:w="4394" w:type="dxa"/>
            <w:hideMark/>
          </w:tcPr>
          <w:p w:rsidR="00184DF7" w:rsidRPr="00647F7C" w:rsidRDefault="00184DF7" w:rsidP="00E17142">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(подпись)</w:t>
            </w:r>
          </w:p>
          <w:p w:rsidR="00184DF7" w:rsidRPr="00647F7C" w:rsidRDefault="00184DF7" w:rsidP="00E17142">
            <w:pPr>
              <w:autoSpaceDE w:val="0"/>
              <w:autoSpaceDN w:val="0"/>
              <w:spacing w:line="276" w:lineRule="auto"/>
              <w:ind w:right="566"/>
              <w:rPr>
                <w:rFonts w:ascii="Times New Roman" w:hAnsi="Times New Roman"/>
                <w:sz w:val="24"/>
                <w:szCs w:val="24"/>
                <w:vertAlign w:val="superscript"/>
              </w:rPr>
            </w:pPr>
            <w:r w:rsidRPr="00647F7C">
              <w:rPr>
                <w:rFonts w:ascii="Times New Roman" w:hAnsi="Times New Roman"/>
                <w:sz w:val="24"/>
                <w:szCs w:val="24"/>
                <w:vertAlign w:val="superscript"/>
              </w:rPr>
              <w:t>М.П.</w:t>
            </w:r>
          </w:p>
        </w:tc>
      </w:tr>
    </w:tbl>
    <w:bookmarkEnd w:id="31"/>
    <w:p w:rsidR="00C95DFD" w:rsidRPr="00647F7C" w:rsidRDefault="00C95DFD" w:rsidP="00C95DFD">
      <w:pPr>
        <w:suppressAutoHyphens/>
        <w:ind w:right="0" w:firstLine="709"/>
        <w:rPr>
          <w:rFonts w:ascii="Times New Roman" w:eastAsia="Times New Roman" w:hAnsi="Times New Roman"/>
          <w:color w:val="000000"/>
          <w:sz w:val="24"/>
          <w:szCs w:val="24"/>
          <w:lang w:eastAsia="ar-SA"/>
        </w:rPr>
      </w:pPr>
      <w:r w:rsidRPr="00647F7C">
        <w:rPr>
          <w:rFonts w:ascii="Times New Roman" w:eastAsia="Times New Roman" w:hAnsi="Times New Roman"/>
          <w:color w:val="000000"/>
          <w:sz w:val="24"/>
          <w:szCs w:val="24"/>
          <w:lang w:eastAsia="ar-SA"/>
        </w:rPr>
        <w:t xml:space="preserve">   </w:t>
      </w:r>
    </w:p>
    <w:p w:rsidR="005E7E47" w:rsidRPr="00647F7C" w:rsidRDefault="005E7E47" w:rsidP="00C95DFD">
      <w:pPr>
        <w:rPr>
          <w:rFonts w:ascii="Times New Roman" w:hAnsi="Times New Roman"/>
          <w:sz w:val="24"/>
          <w:szCs w:val="24"/>
        </w:rPr>
      </w:pPr>
    </w:p>
    <w:p w:rsidR="00B34C81" w:rsidRPr="002806CE" w:rsidRDefault="00B34C81" w:rsidP="00B34C81">
      <w:pPr>
        <w:suppressAutoHyphens/>
        <w:ind w:left="5245" w:right="0"/>
        <w:jc w:val="both"/>
        <w:rPr>
          <w:rFonts w:ascii="Times New Roman" w:eastAsia="Times New Roman" w:hAnsi="Times New Roman"/>
          <w:color w:val="000000"/>
          <w:sz w:val="20"/>
          <w:szCs w:val="20"/>
          <w:lang w:eastAsia="ar-SA"/>
        </w:rPr>
      </w:pPr>
      <w:r w:rsidRPr="00647F7C">
        <w:rPr>
          <w:rFonts w:ascii="Times New Roman" w:hAnsi="Times New Roman"/>
          <w:sz w:val="24"/>
          <w:szCs w:val="24"/>
        </w:rPr>
        <w:br w:type="page"/>
      </w:r>
      <w:r w:rsidRPr="002806CE">
        <w:rPr>
          <w:rFonts w:ascii="Times New Roman" w:eastAsia="Times New Roman" w:hAnsi="Times New Roman"/>
          <w:color w:val="000000"/>
          <w:sz w:val="20"/>
          <w:szCs w:val="20"/>
          <w:lang w:eastAsia="ar-SA"/>
        </w:rPr>
        <w:lastRenderedPageBreak/>
        <w:t>Приложение 14</w:t>
      </w:r>
    </w:p>
    <w:p w:rsidR="00B34C81" w:rsidRPr="002806CE" w:rsidRDefault="00B34C81" w:rsidP="00B34C81">
      <w:pPr>
        <w:suppressAutoHyphens/>
        <w:ind w:left="5245" w:right="0"/>
        <w:jc w:val="both"/>
        <w:rPr>
          <w:rFonts w:ascii="Times New Roman" w:eastAsia="Times New Roman" w:hAnsi="Times New Roman"/>
          <w:sz w:val="20"/>
          <w:szCs w:val="20"/>
          <w:lang w:eastAsia="ar-SA"/>
        </w:rPr>
      </w:pPr>
      <w:r w:rsidRPr="002806CE">
        <w:rPr>
          <w:rFonts w:ascii="Times New Roman" w:eastAsia="Times New Roman" w:hAnsi="Times New Roman"/>
          <w:color w:val="000000"/>
          <w:sz w:val="20"/>
          <w:szCs w:val="20"/>
          <w:lang w:eastAsia="ar-SA"/>
        </w:rPr>
        <w:t>к административному регламенту по предоставлению муниципальной услуги «Принятие решения о создании семейного (родового) захоронения»</w:t>
      </w:r>
      <w:r w:rsidRPr="002806CE">
        <w:rPr>
          <w:rFonts w:ascii="Times New Roman" w:eastAsia="Times New Roman" w:hAnsi="Times New Roman"/>
          <w:sz w:val="20"/>
          <w:szCs w:val="20"/>
          <w:lang w:eastAsia="ar-SA"/>
        </w:rPr>
        <w:t xml:space="preserve">  </w:t>
      </w:r>
    </w:p>
    <w:p w:rsidR="00B34C81" w:rsidRPr="00647F7C" w:rsidRDefault="00B34C81" w:rsidP="00B34C81">
      <w:pPr>
        <w:ind w:firstLine="709"/>
        <w:jc w:val="both"/>
        <w:rPr>
          <w:rFonts w:ascii="Times New Roman" w:hAnsi="Times New Roman"/>
          <w:sz w:val="24"/>
          <w:szCs w:val="24"/>
        </w:rPr>
      </w:pPr>
    </w:p>
    <w:p w:rsidR="00B34C81" w:rsidRPr="00647F7C" w:rsidRDefault="00B34C81" w:rsidP="00B34C81">
      <w:pPr>
        <w:ind w:firstLine="709"/>
        <w:jc w:val="both"/>
        <w:rPr>
          <w:rFonts w:ascii="Times New Roman" w:hAnsi="Times New Roman"/>
          <w:sz w:val="24"/>
          <w:szCs w:val="24"/>
        </w:rPr>
      </w:pP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xml:space="preserve">1. Место нахождения администрации </w:t>
      </w:r>
      <w:r w:rsidR="008E655F" w:rsidRPr="00647F7C">
        <w:rPr>
          <w:rFonts w:ascii="Times New Roman" w:hAnsi="Times New Roman"/>
          <w:sz w:val="24"/>
          <w:szCs w:val="24"/>
        </w:rPr>
        <w:t>Кондрашкин</w:t>
      </w:r>
      <w:r w:rsidRPr="00647F7C">
        <w:rPr>
          <w:rFonts w:ascii="Times New Roman" w:hAnsi="Times New Roman"/>
          <w:sz w:val="24"/>
          <w:szCs w:val="24"/>
        </w:rPr>
        <w:t>ское сельского поселения Каширского муниципального района Воронежской области: 39634</w:t>
      </w:r>
      <w:r w:rsidR="002806CE">
        <w:rPr>
          <w:rFonts w:ascii="Times New Roman" w:hAnsi="Times New Roman"/>
          <w:sz w:val="24"/>
          <w:szCs w:val="24"/>
        </w:rPr>
        <w:t>2</w:t>
      </w:r>
      <w:r w:rsidRPr="00647F7C">
        <w:rPr>
          <w:rFonts w:ascii="Times New Roman" w:hAnsi="Times New Roman"/>
          <w:sz w:val="24"/>
          <w:szCs w:val="24"/>
        </w:rPr>
        <w:t xml:space="preserve"> Воронежская область, Каширский район, село </w:t>
      </w:r>
      <w:r w:rsidR="008E655F" w:rsidRPr="00647F7C">
        <w:rPr>
          <w:rFonts w:ascii="Times New Roman" w:hAnsi="Times New Roman"/>
          <w:sz w:val="24"/>
          <w:szCs w:val="24"/>
        </w:rPr>
        <w:t>Кондрашкин</w:t>
      </w:r>
      <w:r w:rsidRPr="00647F7C">
        <w:rPr>
          <w:rFonts w:ascii="Times New Roman" w:hAnsi="Times New Roman"/>
          <w:sz w:val="24"/>
          <w:szCs w:val="24"/>
        </w:rPr>
        <w:t xml:space="preserve">о, улица </w:t>
      </w:r>
      <w:r w:rsidR="002806CE">
        <w:rPr>
          <w:rFonts w:ascii="Times New Roman" w:hAnsi="Times New Roman"/>
          <w:sz w:val="24"/>
          <w:szCs w:val="24"/>
        </w:rPr>
        <w:t>Ленинградская</w:t>
      </w:r>
      <w:r w:rsidRPr="00647F7C">
        <w:rPr>
          <w:rFonts w:ascii="Times New Roman" w:hAnsi="Times New Roman"/>
          <w:sz w:val="24"/>
          <w:szCs w:val="24"/>
        </w:rPr>
        <w:t>, д.</w:t>
      </w:r>
      <w:r w:rsidR="002806CE">
        <w:rPr>
          <w:rFonts w:ascii="Times New Roman" w:hAnsi="Times New Roman"/>
          <w:sz w:val="24"/>
          <w:szCs w:val="24"/>
        </w:rPr>
        <w:t>7</w:t>
      </w:r>
      <w:r w:rsidRPr="00647F7C">
        <w:rPr>
          <w:rFonts w:ascii="Times New Roman" w:hAnsi="Times New Roman"/>
          <w:sz w:val="24"/>
          <w:szCs w:val="24"/>
        </w:rPr>
        <w:t>.</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Специалисты администрации осуществляют прием заявителей в соответствии со следующим графиком:</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Понедельник – пятница 08.00. – 16.00.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Перерыв - 12.00 - 13.00.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Выходные дни: суббота - воскресенье</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xml:space="preserve">1.1. Справочные телефоны администрации </w:t>
      </w:r>
      <w:r w:rsidR="008E655F" w:rsidRPr="00647F7C">
        <w:rPr>
          <w:rFonts w:ascii="Times New Roman" w:hAnsi="Times New Roman"/>
          <w:sz w:val="24"/>
          <w:szCs w:val="24"/>
        </w:rPr>
        <w:t>Кондрашкин</w:t>
      </w:r>
      <w:r w:rsidRPr="00647F7C">
        <w:rPr>
          <w:rFonts w:ascii="Times New Roman" w:hAnsi="Times New Roman"/>
          <w:sz w:val="24"/>
          <w:szCs w:val="24"/>
        </w:rPr>
        <w:t>ское</w:t>
      </w:r>
      <w:r w:rsidR="002806CE">
        <w:rPr>
          <w:rFonts w:ascii="Times New Roman" w:hAnsi="Times New Roman"/>
          <w:sz w:val="24"/>
          <w:szCs w:val="24"/>
        </w:rPr>
        <w:t xml:space="preserve"> сельского поселения:</w:t>
      </w:r>
      <w:r w:rsidRPr="00647F7C">
        <w:rPr>
          <w:rFonts w:ascii="Times New Roman" w:hAnsi="Times New Roman"/>
          <w:sz w:val="24"/>
          <w:szCs w:val="24"/>
        </w:rPr>
        <w:t xml:space="preserve"> 8(473) 426-</w:t>
      </w:r>
      <w:r w:rsidR="002806CE">
        <w:rPr>
          <w:rFonts w:ascii="Times New Roman" w:hAnsi="Times New Roman"/>
          <w:sz w:val="24"/>
          <w:szCs w:val="24"/>
        </w:rPr>
        <w:t>69-1-19</w:t>
      </w:r>
      <w:r w:rsidRPr="00647F7C">
        <w:rPr>
          <w:rFonts w:ascii="Times New Roman" w:hAnsi="Times New Roman"/>
          <w:sz w:val="24"/>
          <w:szCs w:val="24"/>
        </w:rPr>
        <w:t>.</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xml:space="preserve">1.2. Адрес официального сайта администрации </w:t>
      </w:r>
      <w:r w:rsidR="008E655F" w:rsidRPr="00647F7C">
        <w:rPr>
          <w:rFonts w:ascii="Times New Roman" w:hAnsi="Times New Roman"/>
          <w:sz w:val="24"/>
          <w:szCs w:val="24"/>
        </w:rPr>
        <w:t>Кондрашкин</w:t>
      </w:r>
      <w:r w:rsidRPr="00647F7C">
        <w:rPr>
          <w:rFonts w:ascii="Times New Roman" w:hAnsi="Times New Roman"/>
          <w:sz w:val="24"/>
          <w:szCs w:val="24"/>
        </w:rPr>
        <w:t xml:space="preserve">ское сельского поселения Каширского муниципального района Воронежской области в информационно – телекоммуникационной сети Интернет: </w:t>
      </w:r>
      <w:r w:rsidR="001744BC" w:rsidRPr="001744BC">
        <w:rPr>
          <w:rFonts w:ascii="Times New Roman" w:hAnsi="Times New Roman"/>
          <w:sz w:val="24"/>
          <w:szCs w:val="24"/>
        </w:rPr>
        <w:t>kondrashkino.ru</w:t>
      </w:r>
      <w:r w:rsidRPr="00647F7C">
        <w:rPr>
          <w:rFonts w:ascii="Times New Roman" w:hAnsi="Times New Roman"/>
          <w:sz w:val="24"/>
          <w:szCs w:val="24"/>
        </w:rPr>
        <w:t xml:space="preserve">, адрес электронной почты администрации поселения: </w:t>
      </w:r>
      <w:proofErr w:type="spellStart"/>
      <w:r w:rsidR="001744BC">
        <w:rPr>
          <w:rFonts w:ascii="Times New Roman" w:hAnsi="Times New Roman"/>
          <w:sz w:val="24"/>
          <w:szCs w:val="24"/>
          <w:lang w:val="en-US"/>
        </w:rPr>
        <w:t>kondrash</w:t>
      </w:r>
      <w:proofErr w:type="spellEnd"/>
      <w:r w:rsidRPr="00647F7C">
        <w:rPr>
          <w:rFonts w:ascii="Times New Roman" w:hAnsi="Times New Roman"/>
          <w:sz w:val="24"/>
          <w:szCs w:val="24"/>
        </w:rPr>
        <w:t>.kashir@govvrn.ru.</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1.3. Контактный телефон должностного лица, ответственного за прием предложений от заинтересованных лиц, 8(473) 426-</w:t>
      </w:r>
      <w:r w:rsidR="001744BC" w:rsidRPr="001744BC">
        <w:rPr>
          <w:rFonts w:ascii="Times New Roman" w:hAnsi="Times New Roman"/>
          <w:sz w:val="24"/>
          <w:szCs w:val="24"/>
        </w:rPr>
        <w:t>91</w:t>
      </w:r>
      <w:r w:rsidRPr="00647F7C">
        <w:rPr>
          <w:rFonts w:ascii="Times New Roman" w:hAnsi="Times New Roman"/>
          <w:sz w:val="24"/>
          <w:szCs w:val="24"/>
        </w:rPr>
        <w:t>-</w:t>
      </w:r>
      <w:r w:rsidR="001744BC" w:rsidRPr="001744BC">
        <w:rPr>
          <w:rFonts w:ascii="Times New Roman" w:hAnsi="Times New Roman"/>
          <w:sz w:val="24"/>
          <w:szCs w:val="24"/>
        </w:rPr>
        <w:t>19</w:t>
      </w:r>
      <w:r w:rsidRPr="00647F7C">
        <w:rPr>
          <w:rFonts w:ascii="Times New Roman" w:hAnsi="Times New Roman"/>
          <w:sz w:val="24"/>
          <w:szCs w:val="24"/>
        </w:rPr>
        <w:t>.</w:t>
      </w:r>
    </w:p>
    <w:p w:rsidR="00B34C81" w:rsidRPr="00647F7C" w:rsidRDefault="00B34C81" w:rsidP="00B34C81">
      <w:pPr>
        <w:ind w:firstLine="709"/>
        <w:jc w:val="both"/>
        <w:rPr>
          <w:rFonts w:ascii="Times New Roman" w:hAnsi="Times New Roman"/>
          <w:sz w:val="24"/>
          <w:szCs w:val="24"/>
        </w:rPr>
      </w:pP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2.1. Место нахождения АУ «МФЦ»: 394026, г. Воронеж, ул. Дружинников, 3б (Коминтерновский район).</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Телефон для справок АУ «МФЦ»: (473) 226-99-99.</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xml:space="preserve">Официальный сайт АУ «МФЦ» в сети Интернет: </w:t>
      </w:r>
      <w:proofErr w:type="gramStart"/>
      <w:r w:rsidRPr="00647F7C">
        <w:rPr>
          <w:rFonts w:ascii="Times New Roman" w:hAnsi="Times New Roman"/>
          <w:sz w:val="24"/>
          <w:szCs w:val="24"/>
        </w:rPr>
        <w:t>mfc.vrn.ru.;</w:t>
      </w:r>
      <w:proofErr w:type="gramEnd"/>
      <w:r w:rsidRPr="00647F7C">
        <w:rPr>
          <w:rFonts w:ascii="Times New Roman" w:hAnsi="Times New Roman"/>
          <w:sz w:val="24"/>
          <w:szCs w:val="24"/>
        </w:rPr>
        <w:t xml:space="preserve"> www.mydocuments36.ru.</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 xml:space="preserve">Адрес электронной почты АУ «МФЦ»: </w:t>
      </w:r>
      <w:proofErr w:type="spellStart"/>
      <w:r w:rsidRPr="00647F7C">
        <w:rPr>
          <w:rFonts w:ascii="Times New Roman" w:hAnsi="Times New Roman"/>
          <w:sz w:val="24"/>
          <w:szCs w:val="24"/>
        </w:rPr>
        <w:t>mfc@govvrn</w:t>
      </w:r>
      <w:proofErr w:type="spellEnd"/>
      <w:r w:rsidRPr="00647F7C">
        <w:rPr>
          <w:rFonts w:ascii="Times New Roman" w:hAnsi="Times New Roman"/>
          <w:sz w:val="24"/>
          <w:szCs w:val="24"/>
        </w:rPr>
        <w:t>, odno-okno@mail.ru.</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График работы АУ «МФЦ»:</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понедельник: 08.00-18.00;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вторник: 08.00-18.00;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среда: 10.00-20.00;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четверг: 08.00-18.00;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пятница: 08.00-18.00;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суббота: 10.00-18.00;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выходной - воскресенье.</w:t>
      </w:r>
    </w:p>
    <w:p w:rsidR="00B34C81" w:rsidRPr="00647F7C" w:rsidRDefault="00B34C81" w:rsidP="00B34C81">
      <w:pPr>
        <w:ind w:firstLine="709"/>
        <w:jc w:val="both"/>
        <w:rPr>
          <w:rFonts w:ascii="Times New Roman" w:hAnsi="Times New Roman"/>
          <w:sz w:val="24"/>
          <w:szCs w:val="24"/>
        </w:rPr>
      </w:pP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3. Место нахождения филиала АУ «МФЦ» в муниципальном районе:</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Воронежская область, Каширский район, с. Каширское, ул. Комсомольская, 1 «в»</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Телефон для справок филиала АУ «МФЦ»: 4-30-20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График работы филиала АУ «МФЦ»:</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Понедельник - пятница: с 8.00 до 16.00;</w:t>
      </w:r>
    </w:p>
    <w:p w:rsidR="00B34C81"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перерыв с 12.00 до 13.00;</w:t>
      </w:r>
    </w:p>
    <w:p w:rsidR="00BA1AF8" w:rsidRPr="00647F7C" w:rsidRDefault="00B34C81" w:rsidP="00B34C81">
      <w:pPr>
        <w:ind w:firstLine="709"/>
        <w:jc w:val="both"/>
        <w:rPr>
          <w:rFonts w:ascii="Times New Roman" w:hAnsi="Times New Roman"/>
          <w:sz w:val="24"/>
          <w:szCs w:val="24"/>
        </w:rPr>
      </w:pPr>
      <w:r w:rsidRPr="00647F7C">
        <w:rPr>
          <w:rFonts w:ascii="Times New Roman" w:hAnsi="Times New Roman"/>
          <w:sz w:val="24"/>
          <w:szCs w:val="24"/>
        </w:rPr>
        <w:t>суббота, воскресенье – выходные дни</w:t>
      </w:r>
    </w:p>
    <w:sectPr w:rsidR="00BA1AF8" w:rsidRPr="00647F7C" w:rsidSect="00AC1AA9">
      <w:pgSz w:w="11906" w:h="16838"/>
      <w:pgMar w:top="851"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21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88" w:hanging="720"/>
      </w:p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38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61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845" w:hanging="1800"/>
      </w:pPr>
    </w:lvl>
    <w:lvl w:ilvl="8">
      <w:start w:val="1"/>
      <w:numFmt w:val="decimal"/>
      <w:lvlText w:val="%1.%2.%3.%4.%5.%6.%7.%8.%9."/>
      <w:lvlJc w:val="left"/>
      <w:pPr>
        <w:tabs>
          <w:tab w:val="num" w:pos="0"/>
        </w:tabs>
        <w:ind w:left="5640" w:hanging="2160"/>
      </w:pPr>
    </w:lvl>
  </w:abstractNum>
  <w:abstractNum w:abstractNumId="2">
    <w:nsid w:val="00000004"/>
    <w:multiLevelType w:val="multilevel"/>
    <w:tmpl w:val="00000004"/>
    <w:name w:val="WW8Num4"/>
    <w:lvl w:ilvl="0">
      <w:start w:val="2"/>
      <w:numFmt w:val="decimal"/>
      <w:lvlText w:val="%1."/>
      <w:lvlJc w:val="left"/>
      <w:pPr>
        <w:tabs>
          <w:tab w:val="num" w:pos="0"/>
        </w:tabs>
        <w:ind w:left="8866" w:hanging="360"/>
      </w:pPr>
    </w:lvl>
    <w:lvl w:ilvl="1">
      <w:start w:val="1"/>
      <w:numFmt w:val="decimal"/>
      <w:lvlText w:val="%1.%2."/>
      <w:lvlJc w:val="left"/>
      <w:pPr>
        <w:tabs>
          <w:tab w:val="num" w:pos="0"/>
        </w:tabs>
        <w:ind w:left="10426" w:hanging="360"/>
      </w:pPr>
    </w:lvl>
    <w:lvl w:ilvl="2">
      <w:start w:val="1"/>
      <w:numFmt w:val="decimal"/>
      <w:lvlText w:val="%1.%2.%3."/>
      <w:lvlJc w:val="left"/>
      <w:pPr>
        <w:tabs>
          <w:tab w:val="num" w:pos="0"/>
        </w:tabs>
        <w:ind w:left="9936" w:hanging="720"/>
      </w:pPr>
    </w:lvl>
    <w:lvl w:ilvl="3">
      <w:start w:val="1"/>
      <w:numFmt w:val="decimal"/>
      <w:lvlText w:val="%1.%2.%3.%4."/>
      <w:lvlJc w:val="left"/>
      <w:pPr>
        <w:tabs>
          <w:tab w:val="num" w:pos="0"/>
        </w:tabs>
        <w:ind w:left="10291" w:hanging="720"/>
      </w:pPr>
    </w:lvl>
    <w:lvl w:ilvl="4">
      <w:start w:val="1"/>
      <w:numFmt w:val="decimal"/>
      <w:lvlText w:val="%1.%2.%3.%4.%5."/>
      <w:lvlJc w:val="left"/>
      <w:pPr>
        <w:tabs>
          <w:tab w:val="num" w:pos="0"/>
        </w:tabs>
        <w:ind w:left="11006" w:hanging="1080"/>
      </w:pPr>
    </w:lvl>
    <w:lvl w:ilvl="5">
      <w:start w:val="1"/>
      <w:numFmt w:val="decimal"/>
      <w:lvlText w:val="%1.%2.%3.%4.%5.%6."/>
      <w:lvlJc w:val="left"/>
      <w:pPr>
        <w:tabs>
          <w:tab w:val="num" w:pos="0"/>
        </w:tabs>
        <w:ind w:left="11361" w:hanging="1080"/>
      </w:pPr>
    </w:lvl>
    <w:lvl w:ilvl="6">
      <w:start w:val="1"/>
      <w:numFmt w:val="decimal"/>
      <w:lvlText w:val="%1.%2.%3.%4.%5.%6.%7."/>
      <w:lvlJc w:val="left"/>
      <w:pPr>
        <w:tabs>
          <w:tab w:val="num" w:pos="0"/>
        </w:tabs>
        <w:ind w:left="12076" w:hanging="1440"/>
      </w:pPr>
    </w:lvl>
    <w:lvl w:ilvl="7">
      <w:start w:val="1"/>
      <w:numFmt w:val="decimal"/>
      <w:lvlText w:val="%1.%2.%3.%4.%5.%6.%7.%8."/>
      <w:lvlJc w:val="left"/>
      <w:pPr>
        <w:tabs>
          <w:tab w:val="num" w:pos="0"/>
        </w:tabs>
        <w:ind w:left="12431" w:hanging="1440"/>
      </w:pPr>
    </w:lvl>
    <w:lvl w:ilvl="8">
      <w:start w:val="1"/>
      <w:numFmt w:val="decimal"/>
      <w:lvlText w:val="%1.%2.%3.%4.%5.%6.%7.%8.%9."/>
      <w:lvlJc w:val="left"/>
      <w:pPr>
        <w:tabs>
          <w:tab w:val="num" w:pos="0"/>
        </w:tabs>
        <w:ind w:left="13146" w:hanging="1800"/>
      </w:pPr>
    </w:lvl>
  </w:abstractNum>
  <w:abstractNum w:abstractNumId="3">
    <w:nsid w:val="00000005"/>
    <w:multiLevelType w:val="multilevel"/>
    <w:tmpl w:val="00000005"/>
    <w:name w:val="WW8Num5"/>
    <w:lvl w:ilvl="0">
      <w:start w:val="2"/>
      <w:numFmt w:val="decimal"/>
      <w:lvlText w:val="%1."/>
      <w:lvlJc w:val="left"/>
      <w:pPr>
        <w:tabs>
          <w:tab w:val="num" w:pos="0"/>
        </w:tabs>
        <w:ind w:left="660" w:hanging="660"/>
      </w:pPr>
    </w:lvl>
    <w:lvl w:ilvl="1">
      <w:start w:val="12"/>
      <w:numFmt w:val="decimal"/>
      <w:lvlText w:val="%1.%2."/>
      <w:lvlJc w:val="left"/>
      <w:pPr>
        <w:tabs>
          <w:tab w:val="num" w:pos="0"/>
        </w:tabs>
        <w:ind w:left="4346" w:hanging="660"/>
      </w:pPr>
    </w:lvl>
    <w:lvl w:ilvl="2">
      <w:start w:val="4"/>
      <w:numFmt w:val="decimal"/>
      <w:lvlText w:val="%1.%2.%3."/>
      <w:lvlJc w:val="left"/>
      <w:pPr>
        <w:tabs>
          <w:tab w:val="num" w:pos="0"/>
        </w:tabs>
        <w:ind w:left="2422" w:hanging="720"/>
      </w:pPr>
      <w:rPr>
        <w:rFonts w:cs="Times New Roman"/>
        <w:color w:val="000000"/>
      </w:r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4">
    <w:nsid w:val="00000006"/>
    <w:multiLevelType w:val="multilevel"/>
    <w:tmpl w:val="00000006"/>
    <w:name w:val="WW8Num6"/>
    <w:lvl w:ilvl="0">
      <w:start w:val="1"/>
      <w:numFmt w:val="bullet"/>
      <w:lvlText w:val=""/>
      <w:lvlJc w:val="left"/>
      <w:pPr>
        <w:tabs>
          <w:tab w:val="num" w:pos="0"/>
        </w:tabs>
        <w:ind w:left="1482" w:hanging="360"/>
      </w:pPr>
      <w:rPr>
        <w:rFonts w:ascii="Symbol" w:hAnsi="Symbol" w:cs="Symbol"/>
        <w:color w:val="000000"/>
        <w:sz w:val="24"/>
        <w:szCs w:val="24"/>
      </w:rPr>
    </w:lvl>
    <w:lvl w:ilvl="1">
      <w:start w:val="1"/>
      <w:numFmt w:val="bullet"/>
      <w:lvlText w:val="o"/>
      <w:lvlJc w:val="left"/>
      <w:pPr>
        <w:tabs>
          <w:tab w:val="num" w:pos="0"/>
        </w:tabs>
        <w:ind w:left="2202" w:hanging="360"/>
      </w:pPr>
      <w:rPr>
        <w:rFonts w:ascii="Courier New" w:hAnsi="Courier New" w:cs="Courier New"/>
      </w:rPr>
    </w:lvl>
    <w:lvl w:ilvl="2">
      <w:start w:val="1"/>
      <w:numFmt w:val="bullet"/>
      <w:lvlText w:val=""/>
      <w:lvlJc w:val="left"/>
      <w:pPr>
        <w:tabs>
          <w:tab w:val="num" w:pos="0"/>
        </w:tabs>
        <w:ind w:left="2922" w:hanging="360"/>
      </w:pPr>
      <w:rPr>
        <w:rFonts w:ascii="Wingdings" w:hAnsi="Wingdings" w:cs="Wingdings"/>
      </w:rPr>
    </w:lvl>
    <w:lvl w:ilvl="3">
      <w:start w:val="1"/>
      <w:numFmt w:val="bullet"/>
      <w:lvlText w:val=""/>
      <w:lvlJc w:val="left"/>
      <w:pPr>
        <w:tabs>
          <w:tab w:val="num" w:pos="0"/>
        </w:tabs>
        <w:ind w:left="3642" w:hanging="360"/>
      </w:pPr>
      <w:rPr>
        <w:rFonts w:ascii="Symbol" w:hAnsi="Symbol" w:cs="Symbol"/>
        <w:color w:val="000000"/>
        <w:sz w:val="24"/>
        <w:szCs w:val="24"/>
      </w:rPr>
    </w:lvl>
    <w:lvl w:ilvl="4">
      <w:start w:val="1"/>
      <w:numFmt w:val="bullet"/>
      <w:lvlText w:val="o"/>
      <w:lvlJc w:val="left"/>
      <w:pPr>
        <w:tabs>
          <w:tab w:val="num" w:pos="0"/>
        </w:tabs>
        <w:ind w:left="4362" w:hanging="360"/>
      </w:pPr>
      <w:rPr>
        <w:rFonts w:ascii="Courier New" w:hAnsi="Courier New" w:cs="Courier New"/>
      </w:rPr>
    </w:lvl>
    <w:lvl w:ilvl="5">
      <w:start w:val="1"/>
      <w:numFmt w:val="bullet"/>
      <w:lvlText w:val=""/>
      <w:lvlJc w:val="left"/>
      <w:pPr>
        <w:tabs>
          <w:tab w:val="num" w:pos="0"/>
        </w:tabs>
        <w:ind w:left="5082" w:hanging="360"/>
      </w:pPr>
      <w:rPr>
        <w:rFonts w:ascii="Wingdings" w:hAnsi="Wingdings" w:cs="Wingdings"/>
      </w:rPr>
    </w:lvl>
    <w:lvl w:ilvl="6">
      <w:start w:val="1"/>
      <w:numFmt w:val="bullet"/>
      <w:lvlText w:val=""/>
      <w:lvlJc w:val="left"/>
      <w:pPr>
        <w:tabs>
          <w:tab w:val="num" w:pos="0"/>
        </w:tabs>
        <w:ind w:left="5802" w:hanging="360"/>
      </w:pPr>
      <w:rPr>
        <w:rFonts w:ascii="Symbol" w:hAnsi="Symbol" w:cs="Symbol"/>
        <w:color w:val="000000"/>
        <w:sz w:val="24"/>
        <w:szCs w:val="24"/>
      </w:rPr>
    </w:lvl>
    <w:lvl w:ilvl="7">
      <w:start w:val="1"/>
      <w:numFmt w:val="bullet"/>
      <w:lvlText w:val="o"/>
      <w:lvlJc w:val="left"/>
      <w:pPr>
        <w:tabs>
          <w:tab w:val="num" w:pos="0"/>
        </w:tabs>
        <w:ind w:left="6522" w:hanging="360"/>
      </w:pPr>
      <w:rPr>
        <w:rFonts w:ascii="Courier New" w:hAnsi="Courier New" w:cs="Courier New"/>
      </w:rPr>
    </w:lvl>
    <w:lvl w:ilvl="8">
      <w:start w:val="1"/>
      <w:numFmt w:val="bullet"/>
      <w:lvlText w:val=""/>
      <w:lvlJc w:val="left"/>
      <w:pPr>
        <w:tabs>
          <w:tab w:val="num" w:pos="0"/>
        </w:tabs>
        <w:ind w:left="7242" w:hanging="360"/>
      </w:pPr>
      <w:rPr>
        <w:rFonts w:ascii="Wingdings" w:hAnsi="Wingdings" w:cs="Wingdings"/>
      </w:rPr>
    </w:lvl>
  </w:abstractNum>
  <w:abstractNum w:abstractNumId="5">
    <w:nsid w:val="00000007"/>
    <w:multiLevelType w:val="multilevel"/>
    <w:tmpl w:val="00000007"/>
    <w:name w:val="WW8Num8"/>
    <w:lvl w:ilvl="0">
      <w:start w:val="1"/>
      <w:numFmt w:val="decimal"/>
      <w:lvlText w:val="%1."/>
      <w:lvlJc w:val="left"/>
      <w:pPr>
        <w:tabs>
          <w:tab w:val="num" w:pos="0"/>
        </w:tabs>
        <w:ind w:left="6173"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8Num9"/>
    <w:lvl w:ilvl="0">
      <w:start w:val="1"/>
      <w:numFmt w:val="bullet"/>
      <w:lvlText w:val=""/>
      <w:lvlJc w:val="left"/>
      <w:pPr>
        <w:tabs>
          <w:tab w:val="num" w:pos="0"/>
        </w:tabs>
        <w:ind w:left="6881"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9"/>
    <w:multiLevelType w:val="multilevel"/>
    <w:tmpl w:val="00000009"/>
    <w:name w:val="WW8Num10"/>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
    <w:nsid w:val="0000000A"/>
    <w:multiLevelType w:val="multilevel"/>
    <w:tmpl w:val="0000000A"/>
    <w:name w:val="WW8Num11"/>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multilevel"/>
    <w:tmpl w:val="0000000C"/>
    <w:name w:val="WW8Num13"/>
    <w:lvl w:ilvl="0">
      <w:start w:val="1"/>
      <w:numFmt w:val="bullet"/>
      <w:lvlText w:val=""/>
      <w:lvlJc w:val="left"/>
      <w:pPr>
        <w:tabs>
          <w:tab w:val="num" w:pos="0"/>
        </w:tabs>
        <w:ind w:left="6173"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0D"/>
    <w:multiLevelType w:val="multilevel"/>
    <w:tmpl w:val="0000000D"/>
    <w:name w:val="WW8Num14"/>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0E"/>
    <w:multiLevelType w:val="multilevel"/>
    <w:tmpl w:val="0000000E"/>
    <w:name w:val="WW8Num15"/>
    <w:lvl w:ilvl="0">
      <w:start w:val="1"/>
      <w:numFmt w:val="bullet"/>
      <w:lvlText w:val=""/>
      <w:lvlJc w:val="left"/>
      <w:pPr>
        <w:tabs>
          <w:tab w:val="num" w:pos="0"/>
        </w:tabs>
        <w:ind w:left="3054" w:hanging="360"/>
      </w:pPr>
      <w:rPr>
        <w:rFonts w:ascii="Symbol" w:hAnsi="Symbol" w:cs="Symbol"/>
        <w:sz w:val="24"/>
        <w:szCs w:val="24"/>
      </w:rPr>
    </w:lvl>
    <w:lvl w:ilvl="1">
      <w:start w:val="1"/>
      <w:numFmt w:val="bullet"/>
      <w:lvlText w:val="o"/>
      <w:lvlJc w:val="left"/>
      <w:pPr>
        <w:tabs>
          <w:tab w:val="num" w:pos="0"/>
        </w:tabs>
        <w:ind w:left="3774" w:hanging="360"/>
      </w:pPr>
      <w:rPr>
        <w:rFonts w:ascii="Courier New" w:hAnsi="Courier New" w:cs="Courier New"/>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sz w:val="24"/>
        <w:szCs w:val="24"/>
      </w:rPr>
    </w:lvl>
    <w:lvl w:ilvl="4">
      <w:start w:val="1"/>
      <w:numFmt w:val="bullet"/>
      <w:lvlText w:val="o"/>
      <w:lvlJc w:val="left"/>
      <w:pPr>
        <w:tabs>
          <w:tab w:val="num" w:pos="0"/>
        </w:tabs>
        <w:ind w:left="5934" w:hanging="360"/>
      </w:pPr>
      <w:rPr>
        <w:rFonts w:ascii="Courier New" w:hAnsi="Courier New" w:cs="Courier New"/>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sz w:val="24"/>
        <w:szCs w:val="24"/>
      </w:rPr>
    </w:lvl>
    <w:lvl w:ilvl="7">
      <w:start w:val="1"/>
      <w:numFmt w:val="bullet"/>
      <w:lvlText w:val="o"/>
      <w:lvlJc w:val="left"/>
      <w:pPr>
        <w:tabs>
          <w:tab w:val="num" w:pos="0"/>
        </w:tabs>
        <w:ind w:left="8094" w:hanging="360"/>
      </w:pPr>
      <w:rPr>
        <w:rFonts w:ascii="Courier New" w:hAnsi="Courier New" w:cs="Courier New"/>
      </w:rPr>
    </w:lvl>
    <w:lvl w:ilvl="8">
      <w:start w:val="1"/>
      <w:numFmt w:val="bullet"/>
      <w:lvlText w:val=""/>
      <w:lvlJc w:val="left"/>
      <w:pPr>
        <w:tabs>
          <w:tab w:val="num" w:pos="0"/>
        </w:tabs>
        <w:ind w:left="8814" w:hanging="360"/>
      </w:pPr>
      <w:rPr>
        <w:rFonts w:ascii="Wingdings" w:hAnsi="Wingdings" w:cs="Wingdings"/>
      </w:rPr>
    </w:lvl>
  </w:abstractNum>
  <w:abstractNum w:abstractNumId="13">
    <w:nsid w:val="0000000F"/>
    <w:multiLevelType w:val="multilevel"/>
    <w:tmpl w:val="0000000F"/>
    <w:name w:val="WW8Num16"/>
    <w:lvl w:ilvl="0">
      <w:start w:val="1"/>
      <w:numFmt w:val="bullet"/>
      <w:lvlText w:val=""/>
      <w:lvlJc w:val="left"/>
      <w:pPr>
        <w:tabs>
          <w:tab w:val="num" w:pos="0"/>
        </w:tabs>
        <w:ind w:left="8015"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1"/>
    <w:multiLevelType w:val="multilevel"/>
    <w:tmpl w:val="00000011"/>
    <w:name w:val="WW8Num18"/>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6">
    <w:nsid w:val="00000012"/>
    <w:multiLevelType w:val="multilevel"/>
    <w:tmpl w:val="00000012"/>
    <w:name w:val="WW8Num19"/>
    <w:lvl w:ilvl="0">
      <w:start w:val="1"/>
      <w:numFmt w:val="bullet"/>
      <w:lvlText w:val=""/>
      <w:lvlJc w:val="left"/>
      <w:pPr>
        <w:tabs>
          <w:tab w:val="num" w:pos="5670"/>
        </w:tabs>
        <w:ind w:left="6881"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7">
    <w:nsid w:val="00000013"/>
    <w:multiLevelType w:val="multilevel"/>
    <w:tmpl w:val="00000013"/>
    <w:name w:val="WW8Num20"/>
    <w:lvl w:ilvl="0">
      <w:start w:val="1"/>
      <w:numFmt w:val="bullet"/>
      <w:lvlText w:val=""/>
      <w:lvlJc w:val="left"/>
      <w:pPr>
        <w:tabs>
          <w:tab w:val="num" w:pos="-7655"/>
        </w:tabs>
        <w:ind w:left="1920" w:hanging="360"/>
      </w:pPr>
      <w:rPr>
        <w:rFonts w:ascii="Symbol" w:hAnsi="Symbol" w:cs="Symbol"/>
      </w:rPr>
    </w:lvl>
    <w:lvl w:ilvl="1">
      <w:start w:val="1"/>
      <w:numFmt w:val="bullet"/>
      <w:lvlText w:val="o"/>
      <w:lvlJc w:val="left"/>
      <w:pPr>
        <w:tabs>
          <w:tab w:val="num" w:pos="-7655"/>
        </w:tabs>
        <w:ind w:left="-6215" w:hanging="360"/>
      </w:pPr>
      <w:rPr>
        <w:rFonts w:ascii="Courier New" w:hAnsi="Courier New" w:cs="Courier New"/>
      </w:rPr>
    </w:lvl>
    <w:lvl w:ilvl="2">
      <w:start w:val="1"/>
      <w:numFmt w:val="bullet"/>
      <w:lvlText w:val=""/>
      <w:lvlJc w:val="left"/>
      <w:pPr>
        <w:tabs>
          <w:tab w:val="num" w:pos="-7655"/>
        </w:tabs>
        <w:ind w:left="-5495" w:hanging="360"/>
      </w:pPr>
      <w:rPr>
        <w:rFonts w:ascii="Wingdings" w:hAnsi="Wingdings" w:cs="Wingdings"/>
      </w:rPr>
    </w:lvl>
    <w:lvl w:ilvl="3">
      <w:start w:val="1"/>
      <w:numFmt w:val="bullet"/>
      <w:lvlText w:val=""/>
      <w:lvlJc w:val="left"/>
      <w:pPr>
        <w:tabs>
          <w:tab w:val="num" w:pos="-7655"/>
        </w:tabs>
        <w:ind w:left="-4775" w:hanging="360"/>
      </w:pPr>
      <w:rPr>
        <w:rFonts w:ascii="Symbol" w:hAnsi="Symbol" w:cs="Symbol"/>
      </w:rPr>
    </w:lvl>
    <w:lvl w:ilvl="4">
      <w:start w:val="1"/>
      <w:numFmt w:val="bullet"/>
      <w:lvlText w:val="o"/>
      <w:lvlJc w:val="left"/>
      <w:pPr>
        <w:tabs>
          <w:tab w:val="num" w:pos="-7655"/>
        </w:tabs>
        <w:ind w:left="-4055" w:hanging="360"/>
      </w:pPr>
      <w:rPr>
        <w:rFonts w:ascii="Courier New" w:hAnsi="Courier New" w:cs="Courier New"/>
      </w:rPr>
    </w:lvl>
    <w:lvl w:ilvl="5">
      <w:start w:val="1"/>
      <w:numFmt w:val="bullet"/>
      <w:lvlText w:val=""/>
      <w:lvlJc w:val="left"/>
      <w:pPr>
        <w:tabs>
          <w:tab w:val="num" w:pos="-7655"/>
        </w:tabs>
        <w:ind w:left="-3335" w:hanging="360"/>
      </w:pPr>
      <w:rPr>
        <w:rFonts w:ascii="Wingdings" w:hAnsi="Wingdings" w:cs="Wingdings"/>
      </w:rPr>
    </w:lvl>
    <w:lvl w:ilvl="6">
      <w:start w:val="1"/>
      <w:numFmt w:val="bullet"/>
      <w:lvlText w:val=""/>
      <w:lvlJc w:val="left"/>
      <w:pPr>
        <w:tabs>
          <w:tab w:val="num" w:pos="-7655"/>
        </w:tabs>
        <w:ind w:left="-2615" w:hanging="360"/>
      </w:pPr>
      <w:rPr>
        <w:rFonts w:ascii="Symbol" w:hAnsi="Symbol" w:cs="Symbol"/>
      </w:rPr>
    </w:lvl>
    <w:lvl w:ilvl="7">
      <w:start w:val="1"/>
      <w:numFmt w:val="bullet"/>
      <w:lvlText w:val="o"/>
      <w:lvlJc w:val="left"/>
      <w:pPr>
        <w:tabs>
          <w:tab w:val="num" w:pos="-7655"/>
        </w:tabs>
        <w:ind w:left="-1895" w:hanging="360"/>
      </w:pPr>
      <w:rPr>
        <w:rFonts w:ascii="Courier New" w:hAnsi="Courier New" w:cs="Courier New"/>
      </w:rPr>
    </w:lvl>
    <w:lvl w:ilvl="8">
      <w:start w:val="1"/>
      <w:numFmt w:val="bullet"/>
      <w:lvlText w:val=""/>
      <w:lvlJc w:val="left"/>
      <w:pPr>
        <w:tabs>
          <w:tab w:val="num" w:pos="-7655"/>
        </w:tabs>
        <w:ind w:left="-1175" w:hanging="360"/>
      </w:pPr>
      <w:rPr>
        <w:rFonts w:ascii="Wingdings" w:hAnsi="Wingdings" w:cs="Wingdings"/>
      </w:rPr>
    </w:lvl>
  </w:abstractNum>
  <w:abstractNum w:abstractNumId="18">
    <w:nsid w:val="00000014"/>
    <w:multiLevelType w:val="multilevel"/>
    <w:tmpl w:val="00000014"/>
    <w:name w:val="WW8Num21"/>
    <w:lvl w:ilvl="0">
      <w:start w:val="1"/>
      <w:numFmt w:val="bullet"/>
      <w:lvlText w:val=""/>
      <w:lvlJc w:val="left"/>
      <w:pPr>
        <w:tabs>
          <w:tab w:val="num" w:pos="0"/>
        </w:tabs>
        <w:ind w:left="8441"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2"/>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0">
    <w:nsid w:val="00000016"/>
    <w:multiLevelType w:val="multilevel"/>
    <w:tmpl w:val="00000016"/>
    <w:name w:val="WW8Num23"/>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1">
    <w:nsid w:val="00000017"/>
    <w:multiLevelType w:val="multilevel"/>
    <w:tmpl w:val="00000017"/>
    <w:name w:val="WW8Num24"/>
    <w:lvl w:ilvl="0">
      <w:start w:val="1"/>
      <w:numFmt w:val="bullet"/>
      <w:lvlText w:val=""/>
      <w:lvlJc w:val="left"/>
      <w:pPr>
        <w:tabs>
          <w:tab w:val="num" w:pos="0"/>
        </w:tabs>
        <w:ind w:left="1429" w:hanging="360"/>
      </w:pPr>
      <w:rPr>
        <w:rFonts w:ascii="Symbol" w:hAnsi="Symbol" w:cs="Symbol"/>
        <w:color w:val="000000"/>
        <w:spacing w:val="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pacing w:val="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pacing w:val="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2">
    <w:nsid w:val="00000018"/>
    <w:multiLevelType w:val="multilevel"/>
    <w:tmpl w:val="00000018"/>
    <w:name w:val="WW8Num25"/>
    <w:lvl w:ilvl="0">
      <w:start w:val="1"/>
      <w:numFmt w:val="bullet"/>
      <w:lvlText w:val=""/>
      <w:lvlJc w:val="left"/>
      <w:pPr>
        <w:tabs>
          <w:tab w:val="num" w:pos="0"/>
        </w:tabs>
        <w:ind w:left="2138"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3">
    <w:nsid w:val="00000019"/>
    <w:multiLevelType w:val="multilevel"/>
    <w:tmpl w:val="00000019"/>
    <w:name w:val="WW8Num26"/>
    <w:lvl w:ilvl="0">
      <w:start w:val="1"/>
      <w:numFmt w:val="bullet"/>
      <w:lvlText w:val=""/>
      <w:lvlJc w:val="left"/>
      <w:pPr>
        <w:tabs>
          <w:tab w:val="num" w:pos="0"/>
        </w:tabs>
        <w:ind w:left="1429" w:hanging="360"/>
      </w:pPr>
      <w:rPr>
        <w:rFonts w:ascii="Symbol" w:hAnsi="Symbol" w:cs="Symbol"/>
        <w:color w:val="000000"/>
        <w:spacing w:val="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pacing w:val="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pacing w:val="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4">
    <w:nsid w:val="0000001A"/>
    <w:multiLevelType w:val="multilevel"/>
    <w:tmpl w:val="0000001A"/>
    <w:name w:val="WW8Num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B"/>
    <w:multiLevelType w:val="multilevel"/>
    <w:tmpl w:val="0000001B"/>
    <w:name w:val="WW8Num28"/>
    <w:lvl w:ilvl="0">
      <w:start w:val="3"/>
      <w:numFmt w:val="decimal"/>
      <w:lvlText w:val="%1."/>
      <w:lvlJc w:val="left"/>
      <w:pPr>
        <w:tabs>
          <w:tab w:val="num" w:pos="720"/>
        </w:tabs>
        <w:ind w:left="720" w:hanging="360"/>
      </w:pPr>
      <w:rPr>
        <w:rFonts w:ascii="Symbol" w:eastAsia="Calibri" w:hAnsi="Symbol" w:cs="Symbol"/>
      </w:rPr>
    </w:lvl>
    <w:lvl w:ilvl="1">
      <w:start w:val="3"/>
      <w:numFmt w:val="decimal"/>
      <w:lvlText w:val="%1.%2."/>
      <w:lvlJc w:val="left"/>
      <w:pPr>
        <w:tabs>
          <w:tab w:val="num" w:pos="1080"/>
        </w:tabs>
        <w:ind w:left="1080" w:hanging="360"/>
      </w:pPr>
      <w:rPr>
        <w:rFonts w:ascii="Courier New" w:hAnsi="Courier New" w:cs="Courier New"/>
      </w:rPr>
    </w:lvl>
    <w:lvl w:ilvl="2">
      <w:start w:val="4"/>
      <w:numFmt w:val="decimal"/>
      <w:lvlText w:val="%1.%2.%3."/>
      <w:lvlJc w:val="left"/>
      <w:pPr>
        <w:tabs>
          <w:tab w:val="num" w:pos="1440"/>
        </w:tabs>
        <w:ind w:left="1440" w:hanging="360"/>
      </w:pPr>
      <w:rPr>
        <w:rFonts w:ascii="Wingdings" w:hAnsi="Wingdings" w:cs="Wingdings"/>
      </w:rPr>
    </w:lvl>
    <w:lvl w:ilvl="3">
      <w:start w:val="3"/>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C"/>
    <w:multiLevelType w:val="multilevel"/>
    <w:tmpl w:val="0000001C"/>
    <w:name w:val="WW8Num29"/>
    <w:lvl w:ilvl="0">
      <w:start w:val="3"/>
      <w:numFmt w:val="decimal"/>
      <w:lvlText w:val="%1."/>
      <w:lvlJc w:val="left"/>
      <w:pPr>
        <w:tabs>
          <w:tab w:val="num" w:pos="720"/>
        </w:tabs>
        <w:ind w:left="720" w:hanging="360"/>
      </w:pPr>
      <w:rPr>
        <w:rFonts w:ascii="Symbol" w:hAnsi="Symbol" w:cs="Symbol"/>
        <w:color w:val="000000"/>
      </w:rPr>
    </w:lvl>
    <w:lvl w:ilvl="1">
      <w:start w:val="3"/>
      <w:numFmt w:val="decimal"/>
      <w:lvlText w:val="%1.%2."/>
      <w:lvlJc w:val="left"/>
      <w:pPr>
        <w:tabs>
          <w:tab w:val="num" w:pos="1080"/>
        </w:tabs>
        <w:ind w:left="1080" w:hanging="360"/>
      </w:pPr>
      <w:rPr>
        <w:rFonts w:ascii="Courier New" w:hAnsi="Courier New" w:cs="Courier New"/>
      </w:rPr>
    </w:lvl>
    <w:lvl w:ilvl="2">
      <w:start w:val="6"/>
      <w:numFmt w:val="decimal"/>
      <w:lvlText w:val="%1.%2.%3."/>
      <w:lvlJc w:val="left"/>
      <w:pPr>
        <w:tabs>
          <w:tab w:val="num" w:pos="1440"/>
        </w:tabs>
        <w:ind w:left="1440" w:hanging="360"/>
      </w:pPr>
      <w:rPr>
        <w:rFonts w:ascii="Wingdings" w:hAnsi="Wingdings" w:cs="Wingdings"/>
      </w:rPr>
    </w:lvl>
    <w:lvl w:ilvl="3">
      <w:start w:val="2"/>
      <w:numFmt w:val="decimal"/>
      <w:lvlText w:val="%1.%2.%3.%4."/>
      <w:lvlJc w:val="left"/>
      <w:pPr>
        <w:tabs>
          <w:tab w:val="num" w:pos="1353"/>
        </w:tabs>
        <w:ind w:left="1353"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D"/>
    <w:multiLevelType w:val="singleLevel"/>
    <w:tmpl w:val="0000001D"/>
    <w:name w:val="WW8Num30"/>
    <w:lvl w:ilvl="0">
      <w:start w:val="1"/>
      <w:numFmt w:val="bullet"/>
      <w:lvlText w:val=""/>
      <w:lvlJc w:val="left"/>
      <w:pPr>
        <w:tabs>
          <w:tab w:val="num" w:pos="0"/>
        </w:tabs>
        <w:ind w:left="1571" w:hanging="360"/>
      </w:pPr>
      <w:rPr>
        <w:rFonts w:ascii="Symbol" w:hAnsi="Symbol" w:cs="Symbol"/>
        <w:sz w:val="24"/>
        <w:szCs w:val="24"/>
      </w:rPr>
    </w:lvl>
  </w:abstractNum>
  <w:abstractNum w:abstractNumId="28">
    <w:nsid w:val="0000001E"/>
    <w:multiLevelType w:val="singleLevel"/>
    <w:tmpl w:val="0000001E"/>
    <w:name w:val="WW8Num32"/>
    <w:lvl w:ilvl="0">
      <w:start w:val="6"/>
      <w:numFmt w:val="bullet"/>
      <w:lvlText w:val=""/>
      <w:lvlJc w:val="left"/>
      <w:pPr>
        <w:tabs>
          <w:tab w:val="num" w:pos="0"/>
        </w:tabs>
        <w:ind w:left="1637" w:hanging="360"/>
      </w:pPr>
      <w:rPr>
        <w:rFonts w:ascii="Symbol" w:hAnsi="Symbol" w:cs="Symbol"/>
        <w:strike w:val="0"/>
        <w:dstrike w:val="0"/>
        <w:color w:val="000000"/>
        <w:u w:val="none"/>
        <w:effect w:val="none"/>
      </w:rPr>
    </w:lvl>
  </w:abstractNum>
  <w:abstractNum w:abstractNumId="29">
    <w:nsid w:val="0000001F"/>
    <w:multiLevelType w:val="multilevel"/>
    <w:tmpl w:val="0000001F"/>
    <w:name w:val="WW8Num33"/>
    <w:lvl w:ilvl="0">
      <w:start w:val="1"/>
      <w:numFmt w:val="bullet"/>
      <w:lvlText w:val=""/>
      <w:lvlJc w:val="left"/>
      <w:pPr>
        <w:tabs>
          <w:tab w:val="num" w:pos="1069"/>
        </w:tabs>
        <w:ind w:left="1069"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30">
    <w:nsid w:val="00000020"/>
    <w:multiLevelType w:val="multilevel"/>
    <w:tmpl w:val="00000020"/>
    <w:name w:val="WW8Num34"/>
    <w:lvl w:ilvl="0">
      <w:start w:val="3"/>
      <w:numFmt w:val="decimal"/>
      <w:lvlText w:val="%1."/>
      <w:lvlJc w:val="left"/>
      <w:pPr>
        <w:tabs>
          <w:tab w:val="num" w:pos="720"/>
        </w:tabs>
        <w:ind w:left="720" w:hanging="360"/>
      </w:pPr>
      <w:rPr>
        <w:rFonts w:ascii="Symbol" w:hAnsi="Symbol" w:cs="Symbol"/>
        <w:color w:val="000000"/>
      </w:rPr>
    </w:lvl>
    <w:lvl w:ilvl="1">
      <w:start w:val="3"/>
      <w:numFmt w:val="decimal"/>
      <w:lvlText w:val="%1.%2."/>
      <w:lvlJc w:val="left"/>
      <w:pPr>
        <w:tabs>
          <w:tab w:val="num" w:pos="1080"/>
        </w:tabs>
        <w:ind w:left="1080" w:hanging="360"/>
      </w:pPr>
      <w:rPr>
        <w:rFonts w:ascii="Courier New" w:hAnsi="Courier New" w:cs="Courier New"/>
      </w:rPr>
    </w:lvl>
    <w:lvl w:ilvl="2">
      <w:start w:val="4"/>
      <w:numFmt w:val="decimal"/>
      <w:lvlText w:val="%1.%2.%3."/>
      <w:lvlJc w:val="left"/>
      <w:pPr>
        <w:tabs>
          <w:tab w:val="num" w:pos="1440"/>
        </w:tabs>
        <w:ind w:left="1440" w:hanging="360"/>
      </w:pPr>
      <w:rPr>
        <w:rFonts w:ascii="Wingdings" w:hAnsi="Wingdings" w:cs="Wingdings"/>
      </w:rPr>
    </w:lvl>
    <w:lvl w:ilvl="3">
      <w:start w:val="7"/>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6"/>
    <w:lvl w:ilvl="0">
      <w:start w:val="3"/>
      <w:numFmt w:val="decimal"/>
      <w:lvlText w:val="%1."/>
      <w:lvlJc w:val="left"/>
      <w:pPr>
        <w:tabs>
          <w:tab w:val="num" w:pos="720"/>
        </w:tabs>
        <w:ind w:left="720" w:hanging="360"/>
      </w:pPr>
      <w:rPr>
        <w:rFonts w:ascii="Symbol" w:hAnsi="Symbol" w:cs="Symbol" w:hint="default"/>
        <w:color w:val="000000"/>
        <w:sz w:val="24"/>
        <w:szCs w:val="24"/>
      </w:rPr>
    </w:lvl>
    <w:lvl w:ilvl="1">
      <w:start w:val="3"/>
      <w:numFmt w:val="decimal"/>
      <w:lvlText w:val="%1.%2."/>
      <w:lvlJc w:val="left"/>
      <w:pPr>
        <w:tabs>
          <w:tab w:val="num" w:pos="1080"/>
        </w:tabs>
        <w:ind w:left="1080" w:hanging="360"/>
      </w:pPr>
      <w:rPr>
        <w:rFonts w:ascii="Courier New" w:hAnsi="Courier New" w:cs="Courier New" w:hint="default"/>
      </w:rPr>
    </w:lvl>
    <w:lvl w:ilvl="2">
      <w:start w:val="5"/>
      <w:numFmt w:val="decimal"/>
      <w:lvlText w:val="%1.%2.%3."/>
      <w:lvlJc w:val="left"/>
      <w:pPr>
        <w:tabs>
          <w:tab w:val="num" w:pos="1440"/>
        </w:tabs>
        <w:ind w:left="1440" w:hanging="360"/>
      </w:pPr>
      <w:rPr>
        <w:rFonts w:ascii="Wingdings" w:hAnsi="Wingdings" w:cs="Wingdings" w:hint="default"/>
      </w:r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33">
    <w:nsid w:val="00000023"/>
    <w:multiLevelType w:val="multilevel"/>
    <w:tmpl w:val="00000023"/>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4"/>
    <w:multiLevelType w:val="multilevel"/>
    <w:tmpl w:val="00000024"/>
    <w:name w:val="WW8Num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00000025"/>
    <w:multiLevelType w:val="multilevel"/>
    <w:tmpl w:val="00000025"/>
    <w:lvl w:ilvl="0">
      <w:start w:val="1"/>
      <w:numFmt w:val="bullet"/>
      <w:lvlText w:val=""/>
      <w:lvlJc w:val="left"/>
      <w:pPr>
        <w:tabs>
          <w:tab w:val="num" w:pos="2487"/>
        </w:tabs>
        <w:ind w:left="2487"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2B03A76"/>
    <w:multiLevelType w:val="hybridMultilevel"/>
    <w:tmpl w:val="B0FC55C2"/>
    <w:lvl w:ilvl="0" w:tplc="566C09F6">
      <w:start w:val="1"/>
      <w:numFmt w:val="bullet"/>
      <w:lvlText w:val=""/>
      <w:lvlJc w:val="left"/>
      <w:pPr>
        <w:ind w:left="37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BA569CC"/>
    <w:multiLevelType w:val="hybridMultilevel"/>
    <w:tmpl w:val="EB327DB6"/>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7135A46"/>
    <w:multiLevelType w:val="hybridMultilevel"/>
    <w:tmpl w:val="0B8A2858"/>
    <w:lvl w:ilvl="0" w:tplc="566C09F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C41235C"/>
    <w:multiLevelType w:val="multilevel"/>
    <w:tmpl w:val="E8B2A1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nsid w:val="1FD02703"/>
    <w:multiLevelType w:val="hybridMultilevel"/>
    <w:tmpl w:val="66A2BB80"/>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2B406E2"/>
    <w:multiLevelType w:val="hybridMultilevel"/>
    <w:tmpl w:val="6AFCA512"/>
    <w:lvl w:ilvl="0" w:tplc="AC9A405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6">
    <w:nsid w:val="2D8914F8"/>
    <w:multiLevelType w:val="multilevel"/>
    <w:tmpl w:val="651EAC52"/>
    <w:lvl w:ilvl="0">
      <w:start w:val="3"/>
      <w:numFmt w:val="decimal"/>
      <w:lvlText w:val="%1."/>
      <w:lvlJc w:val="left"/>
      <w:pPr>
        <w:ind w:left="720" w:hanging="720"/>
      </w:pPr>
    </w:lvl>
    <w:lvl w:ilvl="1">
      <w:start w:val="3"/>
      <w:numFmt w:val="decimal"/>
      <w:lvlText w:val="%1.%2."/>
      <w:lvlJc w:val="left"/>
      <w:pPr>
        <w:ind w:left="1200" w:hanging="720"/>
      </w:pPr>
    </w:lvl>
    <w:lvl w:ilvl="2">
      <w:start w:val="5"/>
      <w:numFmt w:val="decimal"/>
      <w:lvlText w:val="%1.%2.%3."/>
      <w:lvlJc w:val="left"/>
      <w:pPr>
        <w:ind w:left="1680" w:hanging="720"/>
      </w:pPr>
    </w:lvl>
    <w:lvl w:ilvl="3">
      <w:start w:val="7"/>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7">
    <w:nsid w:val="34987742"/>
    <w:multiLevelType w:val="hybridMultilevel"/>
    <w:tmpl w:val="FE5475F6"/>
    <w:lvl w:ilvl="0" w:tplc="AC9A405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C1B0B83"/>
    <w:multiLevelType w:val="multilevel"/>
    <w:tmpl w:val="9140E588"/>
    <w:lvl w:ilvl="0">
      <w:start w:val="3"/>
      <w:numFmt w:val="decimal"/>
      <w:lvlText w:val="%1."/>
      <w:lvlJc w:val="left"/>
      <w:pPr>
        <w:ind w:left="720" w:hanging="720"/>
      </w:pPr>
    </w:lvl>
    <w:lvl w:ilvl="1">
      <w:start w:val="3"/>
      <w:numFmt w:val="decimal"/>
      <w:lvlText w:val="%1.%2."/>
      <w:lvlJc w:val="left"/>
      <w:pPr>
        <w:ind w:left="1051" w:hanging="720"/>
      </w:pPr>
    </w:lvl>
    <w:lvl w:ilvl="2">
      <w:start w:val="7"/>
      <w:numFmt w:val="decimal"/>
      <w:lvlText w:val="%1.%2.%3."/>
      <w:lvlJc w:val="left"/>
      <w:pPr>
        <w:ind w:left="1382" w:hanging="720"/>
      </w:pPr>
    </w:lvl>
    <w:lvl w:ilvl="3">
      <w:start w:val="2"/>
      <w:numFmt w:val="decimal"/>
      <w:lvlText w:val="%1.%2.%3.%4."/>
      <w:lvlJc w:val="left"/>
      <w:pPr>
        <w:ind w:left="1713" w:hanging="720"/>
      </w:pPr>
    </w:lvl>
    <w:lvl w:ilvl="4">
      <w:start w:val="1"/>
      <w:numFmt w:val="decimal"/>
      <w:lvlText w:val="%1.%2.%3.%4.%5."/>
      <w:lvlJc w:val="left"/>
      <w:pPr>
        <w:ind w:left="2404" w:hanging="1080"/>
      </w:pPr>
    </w:lvl>
    <w:lvl w:ilvl="5">
      <w:start w:val="1"/>
      <w:numFmt w:val="decimal"/>
      <w:lvlText w:val="%1.%2.%3.%4.%5.%6."/>
      <w:lvlJc w:val="left"/>
      <w:pPr>
        <w:ind w:left="2735" w:hanging="1080"/>
      </w:pPr>
    </w:lvl>
    <w:lvl w:ilvl="6">
      <w:start w:val="1"/>
      <w:numFmt w:val="decimal"/>
      <w:lvlText w:val="%1.%2.%3.%4.%5.%6.%7."/>
      <w:lvlJc w:val="left"/>
      <w:pPr>
        <w:ind w:left="3426" w:hanging="1440"/>
      </w:pPr>
    </w:lvl>
    <w:lvl w:ilvl="7">
      <w:start w:val="1"/>
      <w:numFmt w:val="decimal"/>
      <w:lvlText w:val="%1.%2.%3.%4.%5.%6.%7.%8."/>
      <w:lvlJc w:val="left"/>
      <w:pPr>
        <w:ind w:left="3757" w:hanging="1440"/>
      </w:pPr>
    </w:lvl>
    <w:lvl w:ilvl="8">
      <w:start w:val="1"/>
      <w:numFmt w:val="decimal"/>
      <w:lvlText w:val="%1.%2.%3.%4.%5.%6.%7.%8.%9."/>
      <w:lvlJc w:val="left"/>
      <w:pPr>
        <w:ind w:left="4448" w:hanging="1800"/>
      </w:pPr>
    </w:lvl>
  </w:abstractNum>
  <w:abstractNum w:abstractNumId="49">
    <w:nsid w:val="4BD6163F"/>
    <w:multiLevelType w:val="hybridMultilevel"/>
    <w:tmpl w:val="631A361A"/>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9525F8F"/>
    <w:multiLevelType w:val="hybridMultilevel"/>
    <w:tmpl w:val="89A4D924"/>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89F6CC7"/>
    <w:multiLevelType w:val="hybridMultilevel"/>
    <w:tmpl w:val="81F6575E"/>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5EA5F41"/>
    <w:multiLevelType w:val="multilevel"/>
    <w:tmpl w:val="3A068536"/>
    <w:lvl w:ilvl="0">
      <w:start w:val="3"/>
      <w:numFmt w:val="decimal"/>
      <w:lvlText w:val="%1."/>
      <w:lvlJc w:val="left"/>
      <w:pPr>
        <w:ind w:left="720" w:hanging="720"/>
      </w:pPr>
    </w:lvl>
    <w:lvl w:ilvl="1">
      <w:start w:val="3"/>
      <w:numFmt w:val="decimal"/>
      <w:lvlText w:val="%1.%2."/>
      <w:lvlJc w:val="left"/>
      <w:pPr>
        <w:ind w:left="1200" w:hanging="720"/>
      </w:pPr>
    </w:lvl>
    <w:lvl w:ilvl="2">
      <w:start w:val="5"/>
      <w:numFmt w:val="decimal"/>
      <w:lvlText w:val="%1.%2.%3."/>
      <w:lvlJc w:val="left"/>
      <w:pPr>
        <w:ind w:left="1680" w:hanging="720"/>
      </w:pPr>
    </w:lvl>
    <w:lvl w:ilvl="3">
      <w:start w:val="3"/>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8"/>
  </w:num>
  <w:num w:numId="9">
    <w:abstractNumId w:val="12"/>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29"/>
  </w:num>
  <w:num w:numId="14">
    <w:abstractNumId w:val="3"/>
    <w:lvlOverride w:ilvl="0">
      <w:startOverride w:val="2"/>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9"/>
  </w:num>
  <w:num w:numId="18">
    <w:abstractNumId w:val="15"/>
  </w:num>
  <w:num w:numId="19">
    <w:abstractNumId w:val="18"/>
  </w:num>
  <w:num w:numId="20">
    <w:abstractNumId w:val="11"/>
  </w:num>
  <w:num w:numId="21">
    <w:abstractNumId w:val="13"/>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3"/>
    </w:lvlOverride>
    <w:lvlOverride w:ilvl="1">
      <w:startOverride w:val="3"/>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6"/>
    <w:lvlOverride w:ilvl="0">
      <w:startOverride w:val="3"/>
    </w:lvlOverride>
    <w:lvlOverride w:ilvl="1">
      <w:startOverride w:val="3"/>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2"/>
  </w:num>
  <w:num w:numId="32">
    <w:abstractNumId w:val="48"/>
    <w:lvlOverride w:ilvl="0">
      <w:startOverride w:val="3"/>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8"/>
  </w:num>
  <w:num w:numId="36">
    <w:abstractNumId w:val="6"/>
  </w:num>
  <w:num w:numId="37">
    <w:abstractNumId w:val="19"/>
  </w:num>
  <w:num w:numId="38">
    <w:abstractNumId w:val="23"/>
  </w:num>
  <w:num w:numId="39">
    <w:abstractNumId w:val="20"/>
  </w:num>
  <w:num w:numId="40">
    <w:abstractNumId w:val="21"/>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9"/>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DB"/>
    <w:rsid w:val="0000192E"/>
    <w:rsid w:val="00005E37"/>
    <w:rsid w:val="0001153D"/>
    <w:rsid w:val="00025300"/>
    <w:rsid w:val="000277F6"/>
    <w:rsid w:val="00031823"/>
    <w:rsid w:val="00031D80"/>
    <w:rsid w:val="00034E67"/>
    <w:rsid w:val="00050413"/>
    <w:rsid w:val="00062F17"/>
    <w:rsid w:val="00064326"/>
    <w:rsid w:val="0007222D"/>
    <w:rsid w:val="0008649A"/>
    <w:rsid w:val="0009231A"/>
    <w:rsid w:val="0009384B"/>
    <w:rsid w:val="00094E5C"/>
    <w:rsid w:val="00097753"/>
    <w:rsid w:val="000A6A09"/>
    <w:rsid w:val="000A7285"/>
    <w:rsid w:val="000B7348"/>
    <w:rsid w:val="000B7362"/>
    <w:rsid w:val="000C4CC5"/>
    <w:rsid w:val="000C512D"/>
    <w:rsid w:val="000C66EF"/>
    <w:rsid w:val="000C7DCD"/>
    <w:rsid w:val="000D3A66"/>
    <w:rsid w:val="000D45C0"/>
    <w:rsid w:val="000D6B2A"/>
    <w:rsid w:val="000D6CC1"/>
    <w:rsid w:val="000F1407"/>
    <w:rsid w:val="000F3864"/>
    <w:rsid w:val="00104B14"/>
    <w:rsid w:val="00117680"/>
    <w:rsid w:val="00117F4B"/>
    <w:rsid w:val="00122D60"/>
    <w:rsid w:val="00126812"/>
    <w:rsid w:val="00127D80"/>
    <w:rsid w:val="00140F01"/>
    <w:rsid w:val="001469E1"/>
    <w:rsid w:val="00147D16"/>
    <w:rsid w:val="00154F54"/>
    <w:rsid w:val="00155CF0"/>
    <w:rsid w:val="001674A7"/>
    <w:rsid w:val="001744BC"/>
    <w:rsid w:val="00182BCD"/>
    <w:rsid w:val="00184DF7"/>
    <w:rsid w:val="00187FED"/>
    <w:rsid w:val="001A11D6"/>
    <w:rsid w:val="001A25EE"/>
    <w:rsid w:val="001A508A"/>
    <w:rsid w:val="001A63CA"/>
    <w:rsid w:val="001A6D72"/>
    <w:rsid w:val="001B305E"/>
    <w:rsid w:val="001B5054"/>
    <w:rsid w:val="001C4309"/>
    <w:rsid w:val="001E6618"/>
    <w:rsid w:val="001E7605"/>
    <w:rsid w:val="001F49F8"/>
    <w:rsid w:val="001F4E9F"/>
    <w:rsid w:val="0020028F"/>
    <w:rsid w:val="002016C8"/>
    <w:rsid w:val="00203E8F"/>
    <w:rsid w:val="00205726"/>
    <w:rsid w:val="00233D15"/>
    <w:rsid w:val="00240C39"/>
    <w:rsid w:val="00241FDA"/>
    <w:rsid w:val="00245E40"/>
    <w:rsid w:val="002470F9"/>
    <w:rsid w:val="0026671C"/>
    <w:rsid w:val="002806CE"/>
    <w:rsid w:val="00293D29"/>
    <w:rsid w:val="002A5E07"/>
    <w:rsid w:val="002A77A8"/>
    <w:rsid w:val="002B0771"/>
    <w:rsid w:val="002B18CD"/>
    <w:rsid w:val="002C0A59"/>
    <w:rsid w:val="002C662E"/>
    <w:rsid w:val="002D4364"/>
    <w:rsid w:val="002E1166"/>
    <w:rsid w:val="002E28C1"/>
    <w:rsid w:val="002F1DBF"/>
    <w:rsid w:val="002F6421"/>
    <w:rsid w:val="00300589"/>
    <w:rsid w:val="00300EE0"/>
    <w:rsid w:val="003036A8"/>
    <w:rsid w:val="0030401D"/>
    <w:rsid w:val="00315C69"/>
    <w:rsid w:val="00317A29"/>
    <w:rsid w:val="003206D7"/>
    <w:rsid w:val="0034286A"/>
    <w:rsid w:val="00351175"/>
    <w:rsid w:val="0035410E"/>
    <w:rsid w:val="00357417"/>
    <w:rsid w:val="00357A12"/>
    <w:rsid w:val="0036327B"/>
    <w:rsid w:val="00367954"/>
    <w:rsid w:val="003730C2"/>
    <w:rsid w:val="00373F6C"/>
    <w:rsid w:val="00375D37"/>
    <w:rsid w:val="00376114"/>
    <w:rsid w:val="00377CBC"/>
    <w:rsid w:val="00380DE6"/>
    <w:rsid w:val="00386D5B"/>
    <w:rsid w:val="003912B0"/>
    <w:rsid w:val="003A141A"/>
    <w:rsid w:val="003A3795"/>
    <w:rsid w:val="003A57FB"/>
    <w:rsid w:val="003A636D"/>
    <w:rsid w:val="003B0D3C"/>
    <w:rsid w:val="003B77A5"/>
    <w:rsid w:val="003C08DB"/>
    <w:rsid w:val="003C707A"/>
    <w:rsid w:val="003D089A"/>
    <w:rsid w:val="003D6458"/>
    <w:rsid w:val="003D71C4"/>
    <w:rsid w:val="003E2704"/>
    <w:rsid w:val="003F05B3"/>
    <w:rsid w:val="0040251F"/>
    <w:rsid w:val="00413E11"/>
    <w:rsid w:val="00414EE0"/>
    <w:rsid w:val="004200C8"/>
    <w:rsid w:val="00424113"/>
    <w:rsid w:val="004442B6"/>
    <w:rsid w:val="004536A1"/>
    <w:rsid w:val="00455F5B"/>
    <w:rsid w:val="00460362"/>
    <w:rsid w:val="004636CF"/>
    <w:rsid w:val="004646EE"/>
    <w:rsid w:val="00467EC7"/>
    <w:rsid w:val="0047383E"/>
    <w:rsid w:val="00476F74"/>
    <w:rsid w:val="00477132"/>
    <w:rsid w:val="00482291"/>
    <w:rsid w:val="004A7B54"/>
    <w:rsid w:val="004B047C"/>
    <w:rsid w:val="004B057C"/>
    <w:rsid w:val="004B6501"/>
    <w:rsid w:val="004C2284"/>
    <w:rsid w:val="004D1E0A"/>
    <w:rsid w:val="004D2396"/>
    <w:rsid w:val="004E0C15"/>
    <w:rsid w:val="004E3309"/>
    <w:rsid w:val="004E6648"/>
    <w:rsid w:val="00514B07"/>
    <w:rsid w:val="00521BB3"/>
    <w:rsid w:val="00532559"/>
    <w:rsid w:val="00534AD7"/>
    <w:rsid w:val="005435F7"/>
    <w:rsid w:val="0055197A"/>
    <w:rsid w:val="005575D1"/>
    <w:rsid w:val="0055777C"/>
    <w:rsid w:val="005729EC"/>
    <w:rsid w:val="00586082"/>
    <w:rsid w:val="00587770"/>
    <w:rsid w:val="005B24F9"/>
    <w:rsid w:val="005C3F38"/>
    <w:rsid w:val="005C4884"/>
    <w:rsid w:val="005C65EE"/>
    <w:rsid w:val="005D5A66"/>
    <w:rsid w:val="005E7E47"/>
    <w:rsid w:val="005F4CBC"/>
    <w:rsid w:val="005F6B40"/>
    <w:rsid w:val="00607A14"/>
    <w:rsid w:val="00610FEB"/>
    <w:rsid w:val="00611D9B"/>
    <w:rsid w:val="00624A13"/>
    <w:rsid w:val="00632C84"/>
    <w:rsid w:val="00637B8E"/>
    <w:rsid w:val="0064385D"/>
    <w:rsid w:val="0064406B"/>
    <w:rsid w:val="00647F7C"/>
    <w:rsid w:val="0065301A"/>
    <w:rsid w:val="006720C3"/>
    <w:rsid w:val="006730DC"/>
    <w:rsid w:val="00681E13"/>
    <w:rsid w:val="00683E82"/>
    <w:rsid w:val="006A2610"/>
    <w:rsid w:val="006A64D4"/>
    <w:rsid w:val="006B4D09"/>
    <w:rsid w:val="006D0507"/>
    <w:rsid w:val="006D79D5"/>
    <w:rsid w:val="006E1278"/>
    <w:rsid w:val="006E3C00"/>
    <w:rsid w:val="006F4059"/>
    <w:rsid w:val="00702AD8"/>
    <w:rsid w:val="00710713"/>
    <w:rsid w:val="00711AF8"/>
    <w:rsid w:val="00712DA2"/>
    <w:rsid w:val="00747FD7"/>
    <w:rsid w:val="00757C8D"/>
    <w:rsid w:val="007674D4"/>
    <w:rsid w:val="00774630"/>
    <w:rsid w:val="007762E8"/>
    <w:rsid w:val="0077633C"/>
    <w:rsid w:val="00790D49"/>
    <w:rsid w:val="00793570"/>
    <w:rsid w:val="00797E06"/>
    <w:rsid w:val="007A4D3F"/>
    <w:rsid w:val="007A593F"/>
    <w:rsid w:val="007B10F9"/>
    <w:rsid w:val="007B3B76"/>
    <w:rsid w:val="007B51DF"/>
    <w:rsid w:val="007C0D43"/>
    <w:rsid w:val="007C10E7"/>
    <w:rsid w:val="007C2572"/>
    <w:rsid w:val="007C796F"/>
    <w:rsid w:val="007D302F"/>
    <w:rsid w:val="007D3EB0"/>
    <w:rsid w:val="007E4001"/>
    <w:rsid w:val="007E6582"/>
    <w:rsid w:val="007E6F70"/>
    <w:rsid w:val="007F2FE2"/>
    <w:rsid w:val="007F363A"/>
    <w:rsid w:val="007F471B"/>
    <w:rsid w:val="007F54AB"/>
    <w:rsid w:val="007F7606"/>
    <w:rsid w:val="0080088A"/>
    <w:rsid w:val="00802F21"/>
    <w:rsid w:val="00806B71"/>
    <w:rsid w:val="00810DD3"/>
    <w:rsid w:val="00814465"/>
    <w:rsid w:val="00815B98"/>
    <w:rsid w:val="00816ED6"/>
    <w:rsid w:val="00823291"/>
    <w:rsid w:val="00823580"/>
    <w:rsid w:val="008418DB"/>
    <w:rsid w:val="00842649"/>
    <w:rsid w:val="00854121"/>
    <w:rsid w:val="00866500"/>
    <w:rsid w:val="008733A7"/>
    <w:rsid w:val="0088376D"/>
    <w:rsid w:val="00891C68"/>
    <w:rsid w:val="008959D7"/>
    <w:rsid w:val="008A2D31"/>
    <w:rsid w:val="008A79E6"/>
    <w:rsid w:val="008B7455"/>
    <w:rsid w:val="008C082E"/>
    <w:rsid w:val="008C16E4"/>
    <w:rsid w:val="008C4807"/>
    <w:rsid w:val="008C4A7A"/>
    <w:rsid w:val="008D5887"/>
    <w:rsid w:val="008E3EB6"/>
    <w:rsid w:val="008E51B9"/>
    <w:rsid w:val="008E655F"/>
    <w:rsid w:val="00904CC8"/>
    <w:rsid w:val="009054C5"/>
    <w:rsid w:val="00922619"/>
    <w:rsid w:val="00927764"/>
    <w:rsid w:val="00933A58"/>
    <w:rsid w:val="0093419E"/>
    <w:rsid w:val="00942D5C"/>
    <w:rsid w:val="00953D8E"/>
    <w:rsid w:val="00957CDF"/>
    <w:rsid w:val="00972857"/>
    <w:rsid w:val="00982915"/>
    <w:rsid w:val="00994947"/>
    <w:rsid w:val="009A4856"/>
    <w:rsid w:val="009B3BED"/>
    <w:rsid w:val="009B3CA7"/>
    <w:rsid w:val="009C08F0"/>
    <w:rsid w:val="009F2358"/>
    <w:rsid w:val="009F7409"/>
    <w:rsid w:val="00A04088"/>
    <w:rsid w:val="00A15C32"/>
    <w:rsid w:val="00A217DB"/>
    <w:rsid w:val="00A37FB7"/>
    <w:rsid w:val="00A4222F"/>
    <w:rsid w:val="00A53AD8"/>
    <w:rsid w:val="00A540ED"/>
    <w:rsid w:val="00A60884"/>
    <w:rsid w:val="00A61533"/>
    <w:rsid w:val="00A61EB5"/>
    <w:rsid w:val="00A7104D"/>
    <w:rsid w:val="00A835D8"/>
    <w:rsid w:val="00A8572D"/>
    <w:rsid w:val="00A93272"/>
    <w:rsid w:val="00A960DA"/>
    <w:rsid w:val="00AA5AEF"/>
    <w:rsid w:val="00AA7DCE"/>
    <w:rsid w:val="00AB18F6"/>
    <w:rsid w:val="00AB3A3C"/>
    <w:rsid w:val="00AB7C98"/>
    <w:rsid w:val="00AC16F1"/>
    <w:rsid w:val="00AC1AA9"/>
    <w:rsid w:val="00AC598C"/>
    <w:rsid w:val="00AC7C93"/>
    <w:rsid w:val="00AE1883"/>
    <w:rsid w:val="00AE2386"/>
    <w:rsid w:val="00AF0BE6"/>
    <w:rsid w:val="00AF2F61"/>
    <w:rsid w:val="00AF55D1"/>
    <w:rsid w:val="00AF57A6"/>
    <w:rsid w:val="00AF5A52"/>
    <w:rsid w:val="00AF6134"/>
    <w:rsid w:val="00B0280B"/>
    <w:rsid w:val="00B110A7"/>
    <w:rsid w:val="00B11BAF"/>
    <w:rsid w:val="00B16DAE"/>
    <w:rsid w:val="00B25727"/>
    <w:rsid w:val="00B2742E"/>
    <w:rsid w:val="00B34C81"/>
    <w:rsid w:val="00B379C1"/>
    <w:rsid w:val="00B415F9"/>
    <w:rsid w:val="00B467AF"/>
    <w:rsid w:val="00B53BE9"/>
    <w:rsid w:val="00B565AC"/>
    <w:rsid w:val="00B6726A"/>
    <w:rsid w:val="00B72875"/>
    <w:rsid w:val="00B73F19"/>
    <w:rsid w:val="00B77522"/>
    <w:rsid w:val="00B87F8D"/>
    <w:rsid w:val="00B96267"/>
    <w:rsid w:val="00B963B2"/>
    <w:rsid w:val="00B97DCD"/>
    <w:rsid w:val="00BA101D"/>
    <w:rsid w:val="00BA1AF8"/>
    <w:rsid w:val="00BA32E8"/>
    <w:rsid w:val="00BA38BA"/>
    <w:rsid w:val="00BC375C"/>
    <w:rsid w:val="00BD36B7"/>
    <w:rsid w:val="00BE5FAF"/>
    <w:rsid w:val="00BF0BB2"/>
    <w:rsid w:val="00C10346"/>
    <w:rsid w:val="00C14281"/>
    <w:rsid w:val="00C16B9F"/>
    <w:rsid w:val="00C250C4"/>
    <w:rsid w:val="00C277DB"/>
    <w:rsid w:val="00C3207C"/>
    <w:rsid w:val="00C44226"/>
    <w:rsid w:val="00C54D82"/>
    <w:rsid w:val="00C64F86"/>
    <w:rsid w:val="00C71E0F"/>
    <w:rsid w:val="00C862AC"/>
    <w:rsid w:val="00C914D1"/>
    <w:rsid w:val="00C95DFD"/>
    <w:rsid w:val="00C964C8"/>
    <w:rsid w:val="00C97416"/>
    <w:rsid w:val="00CA3640"/>
    <w:rsid w:val="00CB1989"/>
    <w:rsid w:val="00CB5314"/>
    <w:rsid w:val="00CC544C"/>
    <w:rsid w:val="00CC62EE"/>
    <w:rsid w:val="00CE7129"/>
    <w:rsid w:val="00CE74C2"/>
    <w:rsid w:val="00CF3396"/>
    <w:rsid w:val="00CF5201"/>
    <w:rsid w:val="00D00278"/>
    <w:rsid w:val="00D0334A"/>
    <w:rsid w:val="00D07EF2"/>
    <w:rsid w:val="00D13359"/>
    <w:rsid w:val="00D30443"/>
    <w:rsid w:val="00D401D3"/>
    <w:rsid w:val="00D76C73"/>
    <w:rsid w:val="00D813D9"/>
    <w:rsid w:val="00D95A9D"/>
    <w:rsid w:val="00D96E6A"/>
    <w:rsid w:val="00D973C8"/>
    <w:rsid w:val="00DA2495"/>
    <w:rsid w:val="00DB50B0"/>
    <w:rsid w:val="00DD75CC"/>
    <w:rsid w:val="00DF69B0"/>
    <w:rsid w:val="00E0786F"/>
    <w:rsid w:val="00E17142"/>
    <w:rsid w:val="00E207CF"/>
    <w:rsid w:val="00E21F7A"/>
    <w:rsid w:val="00E30591"/>
    <w:rsid w:val="00E3452C"/>
    <w:rsid w:val="00E35F40"/>
    <w:rsid w:val="00E37F47"/>
    <w:rsid w:val="00E41911"/>
    <w:rsid w:val="00E4330C"/>
    <w:rsid w:val="00E43320"/>
    <w:rsid w:val="00E530B7"/>
    <w:rsid w:val="00E607AE"/>
    <w:rsid w:val="00E61F67"/>
    <w:rsid w:val="00E7176E"/>
    <w:rsid w:val="00E728D0"/>
    <w:rsid w:val="00E75492"/>
    <w:rsid w:val="00E756D2"/>
    <w:rsid w:val="00E778CF"/>
    <w:rsid w:val="00E9145E"/>
    <w:rsid w:val="00E93B33"/>
    <w:rsid w:val="00E9402F"/>
    <w:rsid w:val="00EA3CF0"/>
    <w:rsid w:val="00EA58B2"/>
    <w:rsid w:val="00EA7345"/>
    <w:rsid w:val="00EB0D29"/>
    <w:rsid w:val="00EB1067"/>
    <w:rsid w:val="00EB35FC"/>
    <w:rsid w:val="00EB55AA"/>
    <w:rsid w:val="00ED2540"/>
    <w:rsid w:val="00ED256E"/>
    <w:rsid w:val="00ED468A"/>
    <w:rsid w:val="00ED6C32"/>
    <w:rsid w:val="00EE3206"/>
    <w:rsid w:val="00EF2972"/>
    <w:rsid w:val="00EF4904"/>
    <w:rsid w:val="00EF606D"/>
    <w:rsid w:val="00F02D85"/>
    <w:rsid w:val="00F12E26"/>
    <w:rsid w:val="00F12FBD"/>
    <w:rsid w:val="00F1748F"/>
    <w:rsid w:val="00F2551D"/>
    <w:rsid w:val="00F25C23"/>
    <w:rsid w:val="00F26A86"/>
    <w:rsid w:val="00F26AD1"/>
    <w:rsid w:val="00F32727"/>
    <w:rsid w:val="00F35063"/>
    <w:rsid w:val="00F367E0"/>
    <w:rsid w:val="00F37317"/>
    <w:rsid w:val="00F51A87"/>
    <w:rsid w:val="00F60A2D"/>
    <w:rsid w:val="00F61E0B"/>
    <w:rsid w:val="00F742A5"/>
    <w:rsid w:val="00F7510A"/>
    <w:rsid w:val="00F81B06"/>
    <w:rsid w:val="00F965E1"/>
    <w:rsid w:val="00F97C8B"/>
    <w:rsid w:val="00FA4143"/>
    <w:rsid w:val="00FA7E2A"/>
    <w:rsid w:val="00FB1EA3"/>
    <w:rsid w:val="00FC0803"/>
    <w:rsid w:val="00FC0F59"/>
    <w:rsid w:val="00FD52EA"/>
    <w:rsid w:val="00FD5EF0"/>
    <w:rsid w:val="00FE141B"/>
    <w:rsid w:val="00FF77B7"/>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C647E-6BA6-4DED-ABF2-6E1660F4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47"/>
    <w:pPr>
      <w:ind w:right="113"/>
      <w:jc w:val="center"/>
    </w:pPr>
    <w:rPr>
      <w:sz w:val="22"/>
      <w:szCs w:val="22"/>
      <w:lang w:eastAsia="en-US"/>
    </w:rPr>
  </w:style>
  <w:style w:type="paragraph" w:styleId="1">
    <w:name w:val="heading 1"/>
    <w:basedOn w:val="a"/>
    <w:next w:val="a0"/>
    <w:link w:val="10"/>
    <w:uiPriority w:val="9"/>
    <w:qFormat/>
    <w:rsid w:val="00C277DB"/>
    <w:pPr>
      <w:keepNext/>
      <w:tabs>
        <w:tab w:val="num" w:pos="0"/>
      </w:tabs>
      <w:suppressAutoHyphens/>
      <w:ind w:left="432" w:right="0" w:hanging="432"/>
      <w:jc w:val="both"/>
      <w:outlineLvl w:val="0"/>
    </w:pPr>
    <w:rPr>
      <w:rFonts w:ascii="Times New Roman" w:eastAsia="Times New Roman" w:hAnsi="Times New Roman"/>
      <w:sz w:val="28"/>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277DB"/>
    <w:rPr>
      <w:rFonts w:ascii="Times New Roman" w:eastAsia="Times New Roman" w:hAnsi="Times New Roman" w:cs="Times New Roman"/>
      <w:sz w:val="28"/>
      <w:szCs w:val="20"/>
      <w:lang w:eastAsia="ar-SA"/>
    </w:rPr>
  </w:style>
  <w:style w:type="character" w:styleId="a4">
    <w:name w:val="Hyperlink"/>
    <w:uiPriority w:val="99"/>
    <w:semiHidden/>
    <w:unhideWhenUsed/>
    <w:rsid w:val="00C277DB"/>
    <w:rPr>
      <w:color w:val="0000FF"/>
      <w:u w:val="single"/>
    </w:rPr>
  </w:style>
  <w:style w:type="character" w:styleId="a5">
    <w:name w:val="FollowedHyperlink"/>
    <w:uiPriority w:val="99"/>
    <w:semiHidden/>
    <w:unhideWhenUsed/>
    <w:rsid w:val="00C277DB"/>
    <w:rPr>
      <w:color w:val="800080"/>
      <w:u w:val="single"/>
    </w:rPr>
  </w:style>
  <w:style w:type="paragraph" w:styleId="a0">
    <w:name w:val="Body Text"/>
    <w:basedOn w:val="a"/>
    <w:link w:val="a6"/>
    <w:uiPriority w:val="99"/>
    <w:semiHidden/>
    <w:unhideWhenUsed/>
    <w:rsid w:val="00C277DB"/>
    <w:pPr>
      <w:suppressAutoHyphens/>
      <w:spacing w:after="120"/>
      <w:ind w:right="0"/>
      <w:jc w:val="left"/>
    </w:pPr>
    <w:rPr>
      <w:rFonts w:ascii="Times New Roman" w:eastAsia="Times New Roman" w:hAnsi="Times New Roman"/>
      <w:sz w:val="24"/>
      <w:szCs w:val="24"/>
      <w:lang w:eastAsia="ar-SA"/>
    </w:rPr>
  </w:style>
  <w:style w:type="character" w:customStyle="1" w:styleId="a6">
    <w:name w:val="Основной текст Знак"/>
    <w:link w:val="a0"/>
    <w:uiPriority w:val="99"/>
    <w:semiHidden/>
    <w:rsid w:val="00C277DB"/>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C277DB"/>
    <w:pPr>
      <w:widowControl w:val="0"/>
      <w:suppressLineNumbers/>
      <w:tabs>
        <w:tab w:val="center" w:pos="4819"/>
        <w:tab w:val="right" w:pos="9638"/>
      </w:tabs>
      <w:suppressAutoHyphens/>
      <w:ind w:right="0"/>
      <w:jc w:val="left"/>
    </w:pPr>
    <w:rPr>
      <w:rFonts w:ascii="Times New Roman" w:eastAsia="Lucida Sans Unicode" w:hAnsi="Times New Roman"/>
      <w:sz w:val="24"/>
      <w:szCs w:val="24"/>
      <w:lang w:eastAsia="ar-SA"/>
    </w:rPr>
  </w:style>
  <w:style w:type="character" w:customStyle="1" w:styleId="a8">
    <w:name w:val="Верхний колонтитул Знак"/>
    <w:link w:val="a7"/>
    <w:uiPriority w:val="99"/>
    <w:rsid w:val="00C277DB"/>
    <w:rPr>
      <w:rFonts w:ascii="Times New Roman" w:eastAsia="Lucida Sans Unicode" w:hAnsi="Times New Roman" w:cs="Times New Roman"/>
      <w:sz w:val="24"/>
      <w:szCs w:val="24"/>
      <w:lang w:eastAsia="ar-SA"/>
    </w:rPr>
  </w:style>
  <w:style w:type="paragraph" w:styleId="a9">
    <w:name w:val="footer"/>
    <w:basedOn w:val="a"/>
    <w:link w:val="aa"/>
    <w:uiPriority w:val="99"/>
    <w:semiHidden/>
    <w:unhideWhenUsed/>
    <w:rsid w:val="00C277DB"/>
    <w:pPr>
      <w:suppressLineNumbers/>
      <w:tabs>
        <w:tab w:val="center" w:pos="4677"/>
        <w:tab w:val="right" w:pos="9355"/>
      </w:tabs>
      <w:suppressAutoHyphens/>
      <w:ind w:right="0"/>
      <w:jc w:val="left"/>
    </w:pPr>
    <w:rPr>
      <w:rFonts w:ascii="Times New Roman" w:eastAsia="Times New Roman" w:hAnsi="Times New Roman"/>
      <w:sz w:val="24"/>
      <w:szCs w:val="24"/>
      <w:lang w:eastAsia="ar-SA"/>
    </w:rPr>
  </w:style>
  <w:style w:type="character" w:customStyle="1" w:styleId="aa">
    <w:name w:val="Нижний колонтитул Знак"/>
    <w:link w:val="a9"/>
    <w:uiPriority w:val="99"/>
    <w:semiHidden/>
    <w:rsid w:val="00C277DB"/>
    <w:rPr>
      <w:rFonts w:ascii="Times New Roman" w:eastAsia="Times New Roman" w:hAnsi="Times New Roman" w:cs="Times New Roman"/>
      <w:sz w:val="24"/>
      <w:szCs w:val="24"/>
      <w:lang w:eastAsia="ar-SA"/>
    </w:rPr>
  </w:style>
  <w:style w:type="paragraph" w:styleId="ab">
    <w:name w:val="List"/>
    <w:basedOn w:val="a0"/>
    <w:uiPriority w:val="99"/>
    <w:semiHidden/>
    <w:unhideWhenUsed/>
    <w:rsid w:val="00C277DB"/>
    <w:rPr>
      <w:rFonts w:cs="Arial"/>
    </w:rPr>
  </w:style>
  <w:style w:type="paragraph" w:styleId="ac">
    <w:name w:val="Title"/>
    <w:basedOn w:val="a"/>
    <w:next w:val="a0"/>
    <w:link w:val="ad"/>
    <w:uiPriority w:val="10"/>
    <w:qFormat/>
    <w:rsid w:val="00C277DB"/>
    <w:pPr>
      <w:keepNext/>
      <w:suppressAutoHyphens/>
      <w:spacing w:before="240" w:after="120"/>
      <w:ind w:right="0"/>
      <w:jc w:val="left"/>
    </w:pPr>
    <w:rPr>
      <w:rFonts w:ascii="Arial" w:eastAsia="Microsoft YaHei" w:hAnsi="Arial" w:cs="Arial"/>
      <w:sz w:val="28"/>
      <w:szCs w:val="28"/>
      <w:lang w:eastAsia="ar-SA"/>
    </w:rPr>
  </w:style>
  <w:style w:type="character" w:customStyle="1" w:styleId="ad">
    <w:name w:val="Название Знак"/>
    <w:link w:val="ac"/>
    <w:uiPriority w:val="10"/>
    <w:rsid w:val="00C277DB"/>
    <w:rPr>
      <w:rFonts w:ascii="Arial" w:eastAsia="Microsoft YaHei" w:hAnsi="Arial" w:cs="Arial"/>
      <w:sz w:val="28"/>
      <w:szCs w:val="28"/>
      <w:lang w:eastAsia="ar-SA"/>
    </w:rPr>
  </w:style>
  <w:style w:type="paragraph" w:styleId="ae">
    <w:name w:val="List Paragraph"/>
    <w:basedOn w:val="a"/>
    <w:uiPriority w:val="34"/>
    <w:qFormat/>
    <w:rsid w:val="00C277DB"/>
    <w:pPr>
      <w:ind w:left="720" w:right="0"/>
      <w:contextualSpacing/>
      <w:jc w:val="left"/>
    </w:pPr>
    <w:rPr>
      <w:rFonts w:ascii="Times New Roman" w:eastAsia="Times New Roman" w:hAnsi="Times New Roman"/>
      <w:sz w:val="24"/>
      <w:szCs w:val="24"/>
      <w:lang w:eastAsia="ru-RU"/>
    </w:rPr>
  </w:style>
  <w:style w:type="paragraph" w:customStyle="1" w:styleId="2">
    <w:name w:val="Название2"/>
    <w:basedOn w:val="a"/>
    <w:rsid w:val="00C277DB"/>
    <w:pPr>
      <w:suppressLineNumbers/>
      <w:suppressAutoHyphens/>
      <w:spacing w:before="120" w:after="120"/>
      <w:ind w:right="0"/>
      <w:jc w:val="left"/>
    </w:pPr>
    <w:rPr>
      <w:rFonts w:ascii="Times New Roman" w:eastAsia="Times New Roman" w:hAnsi="Times New Roman" w:cs="Arial"/>
      <w:i/>
      <w:iCs/>
      <w:sz w:val="24"/>
      <w:szCs w:val="24"/>
      <w:lang w:eastAsia="ar-SA"/>
    </w:rPr>
  </w:style>
  <w:style w:type="paragraph" w:customStyle="1" w:styleId="20">
    <w:name w:val="Указатель2"/>
    <w:basedOn w:val="a"/>
    <w:rsid w:val="00C277DB"/>
    <w:pPr>
      <w:suppressLineNumbers/>
      <w:suppressAutoHyphens/>
      <w:ind w:right="0"/>
      <w:jc w:val="left"/>
    </w:pPr>
    <w:rPr>
      <w:rFonts w:ascii="Times New Roman" w:eastAsia="Times New Roman" w:hAnsi="Times New Roman" w:cs="Arial"/>
      <w:sz w:val="24"/>
      <w:szCs w:val="24"/>
      <w:lang w:eastAsia="ar-SA"/>
    </w:rPr>
  </w:style>
  <w:style w:type="paragraph" w:customStyle="1" w:styleId="11">
    <w:name w:val="Название1"/>
    <w:basedOn w:val="a"/>
    <w:rsid w:val="00C277DB"/>
    <w:pPr>
      <w:suppressLineNumbers/>
      <w:suppressAutoHyphens/>
      <w:spacing w:before="120" w:after="120"/>
      <w:ind w:right="0"/>
      <w:jc w:val="left"/>
    </w:pPr>
    <w:rPr>
      <w:rFonts w:ascii="Times New Roman" w:eastAsia="Times New Roman" w:hAnsi="Times New Roman" w:cs="Arial"/>
      <w:i/>
      <w:iCs/>
      <w:sz w:val="24"/>
      <w:szCs w:val="24"/>
      <w:lang w:eastAsia="ar-SA"/>
    </w:rPr>
  </w:style>
  <w:style w:type="paragraph" w:customStyle="1" w:styleId="12">
    <w:name w:val="Указатель1"/>
    <w:basedOn w:val="a"/>
    <w:rsid w:val="00C277DB"/>
    <w:pPr>
      <w:suppressLineNumbers/>
      <w:suppressAutoHyphens/>
      <w:ind w:right="0"/>
      <w:jc w:val="left"/>
    </w:pPr>
    <w:rPr>
      <w:rFonts w:ascii="Times New Roman" w:eastAsia="Times New Roman" w:hAnsi="Times New Roman" w:cs="Arial"/>
      <w:sz w:val="24"/>
      <w:szCs w:val="24"/>
      <w:lang w:eastAsia="ar-SA"/>
    </w:rPr>
  </w:style>
  <w:style w:type="paragraph" w:customStyle="1" w:styleId="13">
    <w:name w:val="Текст сноски1"/>
    <w:basedOn w:val="a"/>
    <w:rsid w:val="00C277DB"/>
    <w:pPr>
      <w:suppressAutoHyphens/>
      <w:ind w:right="0"/>
      <w:jc w:val="left"/>
    </w:pPr>
    <w:rPr>
      <w:rFonts w:ascii="Times New Roman" w:eastAsia="Times New Roman" w:hAnsi="Times New Roman"/>
      <w:sz w:val="20"/>
      <w:szCs w:val="20"/>
      <w:lang w:eastAsia="ar-SA"/>
    </w:rPr>
  </w:style>
  <w:style w:type="paragraph" w:customStyle="1" w:styleId="14">
    <w:name w:val="Абзац списка1"/>
    <w:basedOn w:val="a"/>
    <w:rsid w:val="00C277DB"/>
    <w:pPr>
      <w:suppressAutoHyphens/>
      <w:ind w:left="720" w:right="0"/>
      <w:jc w:val="left"/>
    </w:pPr>
    <w:rPr>
      <w:rFonts w:ascii="Times New Roman" w:eastAsia="Times New Roman" w:hAnsi="Times New Roman"/>
      <w:sz w:val="24"/>
      <w:szCs w:val="24"/>
      <w:lang w:eastAsia="ar-SA"/>
    </w:rPr>
  </w:style>
  <w:style w:type="paragraph" w:customStyle="1" w:styleId="ConsPlusNormal">
    <w:name w:val="ConsPlusNormal"/>
    <w:rsid w:val="00C277DB"/>
    <w:pPr>
      <w:widowControl w:val="0"/>
      <w:suppressAutoHyphens/>
      <w:ind w:firstLine="720"/>
    </w:pPr>
    <w:rPr>
      <w:rFonts w:ascii="Arial" w:hAnsi="Arial" w:cs="Arial"/>
      <w:sz w:val="22"/>
      <w:szCs w:val="22"/>
      <w:lang w:eastAsia="ar-SA"/>
    </w:rPr>
  </w:style>
  <w:style w:type="paragraph" w:customStyle="1" w:styleId="ConsPlusTitle">
    <w:name w:val="ConsPlusTitle"/>
    <w:rsid w:val="00C277DB"/>
    <w:pPr>
      <w:widowControl w:val="0"/>
      <w:suppressAutoHyphens/>
    </w:pPr>
    <w:rPr>
      <w:rFonts w:ascii="Arial" w:eastAsia="Times New Roman" w:hAnsi="Arial" w:cs="Arial"/>
      <w:b/>
      <w:bCs/>
      <w:lang w:eastAsia="ar-SA"/>
    </w:rPr>
  </w:style>
  <w:style w:type="paragraph" w:customStyle="1" w:styleId="ConsPlusNonformat">
    <w:name w:val="ConsPlusNonformat"/>
    <w:rsid w:val="00C277DB"/>
    <w:pPr>
      <w:suppressAutoHyphens/>
    </w:pPr>
    <w:rPr>
      <w:rFonts w:ascii="Courier New" w:eastAsia="Times New Roman" w:hAnsi="Courier New" w:cs="Courier New"/>
      <w:lang w:eastAsia="ar-SA"/>
    </w:rPr>
  </w:style>
  <w:style w:type="paragraph" w:customStyle="1" w:styleId="15">
    <w:name w:val="Текст выноски1"/>
    <w:basedOn w:val="a"/>
    <w:rsid w:val="00C277DB"/>
    <w:pPr>
      <w:suppressAutoHyphens/>
      <w:ind w:right="0"/>
      <w:jc w:val="left"/>
    </w:pPr>
    <w:rPr>
      <w:rFonts w:ascii="Tahoma" w:eastAsia="Times New Roman" w:hAnsi="Tahoma" w:cs="Tahoma"/>
      <w:sz w:val="16"/>
      <w:szCs w:val="16"/>
      <w:lang w:eastAsia="ar-SA"/>
    </w:rPr>
  </w:style>
  <w:style w:type="paragraph" w:customStyle="1" w:styleId="formattext">
    <w:name w:val="formattext"/>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31">
    <w:name w:val="Основной текст 31"/>
    <w:basedOn w:val="a"/>
    <w:rsid w:val="00C277DB"/>
    <w:pPr>
      <w:suppressAutoHyphens/>
      <w:spacing w:after="120"/>
      <w:ind w:right="0"/>
      <w:jc w:val="left"/>
    </w:pPr>
    <w:rPr>
      <w:rFonts w:ascii="Times New Roman" w:eastAsia="Times New Roman" w:hAnsi="Times New Roman"/>
      <w:sz w:val="16"/>
      <w:szCs w:val="16"/>
      <w:lang w:eastAsia="ar-SA"/>
    </w:rPr>
  </w:style>
  <w:style w:type="paragraph" w:customStyle="1" w:styleId="16">
    <w:name w:val="Текст примечания1"/>
    <w:basedOn w:val="a"/>
    <w:rsid w:val="00C277DB"/>
    <w:pPr>
      <w:suppressAutoHyphens/>
      <w:ind w:right="0"/>
      <w:jc w:val="left"/>
    </w:pPr>
    <w:rPr>
      <w:rFonts w:ascii="Times New Roman" w:eastAsia="Times New Roman" w:hAnsi="Times New Roman"/>
      <w:sz w:val="20"/>
      <w:szCs w:val="20"/>
      <w:lang w:eastAsia="ar-SA"/>
    </w:rPr>
  </w:style>
  <w:style w:type="paragraph" w:customStyle="1" w:styleId="17">
    <w:name w:val="Тема примечания1"/>
    <w:basedOn w:val="16"/>
    <w:rsid w:val="00C277DB"/>
    <w:rPr>
      <w:b/>
      <w:bCs/>
    </w:rPr>
  </w:style>
  <w:style w:type="paragraph" w:customStyle="1" w:styleId="4">
    <w:name w:val="Основной текст4"/>
    <w:basedOn w:val="a"/>
    <w:rsid w:val="00C277DB"/>
    <w:pPr>
      <w:shd w:val="clear" w:color="auto" w:fill="FFFFFF"/>
      <w:suppressAutoHyphens/>
      <w:spacing w:line="324" w:lineRule="exact"/>
      <w:ind w:right="0" w:hanging="1000"/>
      <w:jc w:val="both"/>
    </w:pPr>
    <w:rPr>
      <w:rFonts w:cs="Calibri"/>
      <w:sz w:val="26"/>
      <w:szCs w:val="26"/>
      <w:lang w:eastAsia="ar-SA"/>
    </w:rPr>
  </w:style>
  <w:style w:type="paragraph" w:customStyle="1" w:styleId="18">
    <w:name w:val="Без интервала1"/>
    <w:rsid w:val="00C277DB"/>
    <w:pPr>
      <w:suppressAutoHyphens/>
    </w:pPr>
    <w:rPr>
      <w:rFonts w:ascii="Microsoft Sans Serif" w:eastAsia="Microsoft Sans Serif" w:hAnsi="Microsoft Sans Serif" w:cs="Microsoft Sans Serif"/>
      <w:color w:val="000000"/>
      <w:sz w:val="24"/>
      <w:szCs w:val="24"/>
      <w:lang w:eastAsia="ar-SA"/>
    </w:rPr>
  </w:style>
  <w:style w:type="paragraph" w:customStyle="1" w:styleId="19">
    <w:name w:val="Обычный (веб)1"/>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pt-a-000111">
    <w:name w:val="pt-a-000111"/>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pt-000018">
    <w:name w:val="pt-000018"/>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pt-000030">
    <w:name w:val="pt-000030"/>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pt-000042">
    <w:name w:val="pt-000042"/>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pt-000037">
    <w:name w:val="pt-000037"/>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pt-a-000052">
    <w:name w:val="pt-a-000052"/>
    <w:basedOn w:val="a"/>
    <w:rsid w:val="00C277DB"/>
    <w:pPr>
      <w:suppressAutoHyphens/>
      <w:spacing w:before="100" w:after="100"/>
      <w:ind w:right="0"/>
      <w:jc w:val="left"/>
    </w:pPr>
    <w:rPr>
      <w:rFonts w:ascii="Times New Roman" w:eastAsia="Times New Roman" w:hAnsi="Times New Roman"/>
      <w:sz w:val="24"/>
      <w:szCs w:val="24"/>
      <w:lang w:eastAsia="ar-SA"/>
    </w:rPr>
  </w:style>
  <w:style w:type="paragraph" w:customStyle="1" w:styleId="af">
    <w:name w:val="Содержимое таблицы"/>
    <w:basedOn w:val="a"/>
    <w:rsid w:val="00C277DB"/>
    <w:pPr>
      <w:suppressLineNumbers/>
      <w:suppressAutoHyphens/>
      <w:ind w:right="0"/>
      <w:jc w:val="left"/>
    </w:pPr>
    <w:rPr>
      <w:rFonts w:ascii="Times New Roman" w:eastAsia="Times New Roman" w:hAnsi="Times New Roman"/>
      <w:sz w:val="24"/>
      <w:szCs w:val="24"/>
      <w:lang w:eastAsia="ar-SA"/>
    </w:rPr>
  </w:style>
  <w:style w:type="paragraph" w:customStyle="1" w:styleId="af0">
    <w:name w:val="Заголовок таблицы"/>
    <w:basedOn w:val="af"/>
    <w:rsid w:val="00C277DB"/>
    <w:pPr>
      <w:jc w:val="center"/>
    </w:pPr>
    <w:rPr>
      <w:b/>
      <w:bCs/>
    </w:rPr>
  </w:style>
  <w:style w:type="paragraph" w:customStyle="1" w:styleId="af1">
    <w:name w:val="Таблицы (моноширинный)"/>
    <w:basedOn w:val="a"/>
    <w:next w:val="a"/>
    <w:rsid w:val="00C277DB"/>
    <w:pPr>
      <w:suppressAutoHyphens/>
      <w:autoSpaceDE w:val="0"/>
      <w:ind w:right="0" w:firstLine="567"/>
      <w:jc w:val="both"/>
    </w:pPr>
    <w:rPr>
      <w:rFonts w:ascii="Courier New" w:eastAsia="Times New Roman" w:hAnsi="Courier New" w:cs="Courier New"/>
      <w:sz w:val="24"/>
      <w:szCs w:val="24"/>
      <w:lang w:eastAsia="ar-SA"/>
    </w:rPr>
  </w:style>
  <w:style w:type="paragraph" w:customStyle="1" w:styleId="af2">
    <w:name w:val="Содержимое врезки"/>
    <w:basedOn w:val="a0"/>
    <w:rsid w:val="00C277DB"/>
  </w:style>
  <w:style w:type="paragraph" w:customStyle="1" w:styleId="pt-000026">
    <w:name w:val="pt-000026"/>
    <w:basedOn w:val="a"/>
    <w:rsid w:val="00C277DB"/>
    <w:pPr>
      <w:spacing w:before="100" w:beforeAutospacing="1" w:after="100" w:afterAutospacing="1"/>
      <w:ind w:right="0"/>
      <w:jc w:val="left"/>
    </w:pPr>
    <w:rPr>
      <w:rFonts w:ascii="Times New Roman" w:eastAsia="Times New Roman" w:hAnsi="Times New Roman"/>
      <w:sz w:val="24"/>
      <w:szCs w:val="24"/>
      <w:lang w:eastAsia="ru-RU"/>
    </w:rPr>
  </w:style>
  <w:style w:type="character" w:customStyle="1" w:styleId="WW8Num1z0">
    <w:name w:val="WW8Num1z0"/>
    <w:rsid w:val="00C277DB"/>
  </w:style>
  <w:style w:type="character" w:customStyle="1" w:styleId="WW8Num1z1">
    <w:name w:val="WW8Num1z1"/>
    <w:rsid w:val="00C277DB"/>
  </w:style>
  <w:style w:type="character" w:customStyle="1" w:styleId="WW8Num1z2">
    <w:name w:val="WW8Num1z2"/>
    <w:rsid w:val="00C277DB"/>
  </w:style>
  <w:style w:type="character" w:customStyle="1" w:styleId="WW8Num1z3">
    <w:name w:val="WW8Num1z3"/>
    <w:rsid w:val="00C277DB"/>
  </w:style>
  <w:style w:type="character" w:customStyle="1" w:styleId="WW8Num1z4">
    <w:name w:val="WW8Num1z4"/>
    <w:rsid w:val="00C277DB"/>
  </w:style>
  <w:style w:type="character" w:customStyle="1" w:styleId="WW8Num1z5">
    <w:name w:val="WW8Num1z5"/>
    <w:rsid w:val="00C277DB"/>
  </w:style>
  <w:style w:type="character" w:customStyle="1" w:styleId="WW8Num1z6">
    <w:name w:val="WW8Num1z6"/>
    <w:rsid w:val="00C277DB"/>
  </w:style>
  <w:style w:type="character" w:customStyle="1" w:styleId="WW8Num1z7">
    <w:name w:val="WW8Num1z7"/>
    <w:rsid w:val="00C277DB"/>
  </w:style>
  <w:style w:type="character" w:customStyle="1" w:styleId="WW8Num1z8">
    <w:name w:val="WW8Num1z8"/>
    <w:rsid w:val="00C277DB"/>
  </w:style>
  <w:style w:type="character" w:customStyle="1" w:styleId="WW8Num2z0">
    <w:name w:val="WW8Num2z0"/>
    <w:rsid w:val="00C277DB"/>
    <w:rPr>
      <w:sz w:val="28"/>
      <w:szCs w:val="28"/>
    </w:rPr>
  </w:style>
  <w:style w:type="character" w:customStyle="1" w:styleId="WW8Num2z1">
    <w:name w:val="WW8Num2z1"/>
    <w:rsid w:val="00C277DB"/>
  </w:style>
  <w:style w:type="character" w:customStyle="1" w:styleId="WW8Num2z2">
    <w:name w:val="WW8Num2z2"/>
    <w:rsid w:val="00C277DB"/>
  </w:style>
  <w:style w:type="character" w:customStyle="1" w:styleId="WW8Num2z3">
    <w:name w:val="WW8Num2z3"/>
    <w:rsid w:val="00C277DB"/>
  </w:style>
  <w:style w:type="character" w:customStyle="1" w:styleId="WW8Num2z4">
    <w:name w:val="WW8Num2z4"/>
    <w:rsid w:val="00C277DB"/>
  </w:style>
  <w:style w:type="character" w:customStyle="1" w:styleId="WW8Num2z5">
    <w:name w:val="WW8Num2z5"/>
    <w:rsid w:val="00C277DB"/>
  </w:style>
  <w:style w:type="character" w:customStyle="1" w:styleId="WW8Num2z6">
    <w:name w:val="WW8Num2z6"/>
    <w:rsid w:val="00C277DB"/>
  </w:style>
  <w:style w:type="character" w:customStyle="1" w:styleId="WW8Num2z7">
    <w:name w:val="WW8Num2z7"/>
    <w:rsid w:val="00C277DB"/>
  </w:style>
  <w:style w:type="character" w:customStyle="1" w:styleId="WW8Num2z8">
    <w:name w:val="WW8Num2z8"/>
    <w:rsid w:val="00C277DB"/>
  </w:style>
  <w:style w:type="character" w:customStyle="1" w:styleId="WW8Num3z0">
    <w:name w:val="WW8Num3z0"/>
    <w:rsid w:val="00C277DB"/>
  </w:style>
  <w:style w:type="character" w:customStyle="1" w:styleId="WW8Num3z1">
    <w:name w:val="WW8Num3z1"/>
    <w:rsid w:val="00C277DB"/>
  </w:style>
  <w:style w:type="character" w:customStyle="1" w:styleId="WW8Num3z2">
    <w:name w:val="WW8Num3z2"/>
    <w:rsid w:val="00C277DB"/>
  </w:style>
  <w:style w:type="character" w:customStyle="1" w:styleId="WW8Num3z3">
    <w:name w:val="WW8Num3z3"/>
    <w:rsid w:val="00C277DB"/>
  </w:style>
  <w:style w:type="character" w:customStyle="1" w:styleId="WW8Num3z4">
    <w:name w:val="WW8Num3z4"/>
    <w:rsid w:val="00C277DB"/>
  </w:style>
  <w:style w:type="character" w:customStyle="1" w:styleId="WW8Num3z5">
    <w:name w:val="WW8Num3z5"/>
    <w:rsid w:val="00C277DB"/>
  </w:style>
  <w:style w:type="character" w:customStyle="1" w:styleId="WW8Num3z6">
    <w:name w:val="WW8Num3z6"/>
    <w:rsid w:val="00C277DB"/>
  </w:style>
  <w:style w:type="character" w:customStyle="1" w:styleId="WW8Num3z7">
    <w:name w:val="WW8Num3z7"/>
    <w:rsid w:val="00C277DB"/>
  </w:style>
  <w:style w:type="character" w:customStyle="1" w:styleId="WW8Num3z8">
    <w:name w:val="WW8Num3z8"/>
    <w:rsid w:val="00C277DB"/>
  </w:style>
  <w:style w:type="character" w:customStyle="1" w:styleId="WW8Num4z0">
    <w:name w:val="WW8Num4z0"/>
    <w:rsid w:val="00C277DB"/>
  </w:style>
  <w:style w:type="character" w:customStyle="1" w:styleId="WW8Num4z1">
    <w:name w:val="WW8Num4z1"/>
    <w:rsid w:val="00C277DB"/>
  </w:style>
  <w:style w:type="character" w:customStyle="1" w:styleId="WW8Num4z2">
    <w:name w:val="WW8Num4z2"/>
    <w:rsid w:val="00C277DB"/>
  </w:style>
  <w:style w:type="character" w:customStyle="1" w:styleId="WW8Num4z3">
    <w:name w:val="WW8Num4z3"/>
    <w:rsid w:val="00C277DB"/>
  </w:style>
  <w:style w:type="character" w:customStyle="1" w:styleId="WW8Num4z4">
    <w:name w:val="WW8Num4z4"/>
    <w:rsid w:val="00C277DB"/>
  </w:style>
  <w:style w:type="character" w:customStyle="1" w:styleId="WW8Num4z5">
    <w:name w:val="WW8Num4z5"/>
    <w:rsid w:val="00C277DB"/>
  </w:style>
  <w:style w:type="character" w:customStyle="1" w:styleId="WW8Num4z6">
    <w:name w:val="WW8Num4z6"/>
    <w:rsid w:val="00C277DB"/>
  </w:style>
  <w:style w:type="character" w:customStyle="1" w:styleId="WW8Num4z7">
    <w:name w:val="WW8Num4z7"/>
    <w:rsid w:val="00C277DB"/>
  </w:style>
  <w:style w:type="character" w:customStyle="1" w:styleId="WW8Num4z8">
    <w:name w:val="WW8Num4z8"/>
    <w:rsid w:val="00C277DB"/>
  </w:style>
  <w:style w:type="character" w:customStyle="1" w:styleId="WW8Num5z0">
    <w:name w:val="WW8Num5z0"/>
    <w:rsid w:val="00C277DB"/>
  </w:style>
  <w:style w:type="character" w:customStyle="1" w:styleId="WW8Num5z1">
    <w:name w:val="WW8Num5z1"/>
    <w:rsid w:val="00C277DB"/>
  </w:style>
  <w:style w:type="character" w:customStyle="1" w:styleId="WW8Num5z2">
    <w:name w:val="WW8Num5z2"/>
    <w:rsid w:val="00C277DB"/>
    <w:rPr>
      <w:rFonts w:ascii="Times New Roman" w:hAnsi="Times New Roman" w:cs="Times New Roman" w:hint="default"/>
      <w:color w:val="000000"/>
    </w:rPr>
  </w:style>
  <w:style w:type="character" w:customStyle="1" w:styleId="WW8Num5z3">
    <w:name w:val="WW8Num5z3"/>
    <w:rsid w:val="00C277DB"/>
  </w:style>
  <w:style w:type="character" w:customStyle="1" w:styleId="WW8Num5z4">
    <w:name w:val="WW8Num5z4"/>
    <w:rsid w:val="00C277DB"/>
  </w:style>
  <w:style w:type="character" w:customStyle="1" w:styleId="WW8Num5z5">
    <w:name w:val="WW8Num5z5"/>
    <w:rsid w:val="00C277DB"/>
  </w:style>
  <w:style w:type="character" w:customStyle="1" w:styleId="WW8Num5z6">
    <w:name w:val="WW8Num5z6"/>
    <w:rsid w:val="00C277DB"/>
  </w:style>
  <w:style w:type="character" w:customStyle="1" w:styleId="WW8Num5z7">
    <w:name w:val="WW8Num5z7"/>
    <w:rsid w:val="00C277DB"/>
  </w:style>
  <w:style w:type="character" w:customStyle="1" w:styleId="WW8Num5z8">
    <w:name w:val="WW8Num5z8"/>
    <w:rsid w:val="00C277DB"/>
  </w:style>
  <w:style w:type="character" w:customStyle="1" w:styleId="WW8Num6z0">
    <w:name w:val="WW8Num6z0"/>
    <w:rsid w:val="00C277DB"/>
    <w:rPr>
      <w:rFonts w:ascii="Symbol" w:eastAsia="Calibri" w:hAnsi="Symbol" w:cs="Symbol" w:hint="default"/>
      <w:color w:val="000000"/>
      <w:sz w:val="24"/>
      <w:szCs w:val="24"/>
    </w:rPr>
  </w:style>
  <w:style w:type="character" w:customStyle="1" w:styleId="WW8Num6z1">
    <w:name w:val="WW8Num6z1"/>
    <w:rsid w:val="00C277DB"/>
    <w:rPr>
      <w:rFonts w:ascii="Courier New" w:hAnsi="Courier New" w:cs="Courier New" w:hint="default"/>
    </w:rPr>
  </w:style>
  <w:style w:type="character" w:customStyle="1" w:styleId="WW8Num6z2">
    <w:name w:val="WW8Num6z2"/>
    <w:rsid w:val="00C277DB"/>
    <w:rPr>
      <w:rFonts w:ascii="Wingdings" w:hAnsi="Wingdings" w:cs="Wingdings" w:hint="default"/>
    </w:rPr>
  </w:style>
  <w:style w:type="character" w:customStyle="1" w:styleId="WW8Num7z0">
    <w:name w:val="WW8Num7z0"/>
    <w:rsid w:val="00C277DB"/>
  </w:style>
  <w:style w:type="character" w:customStyle="1" w:styleId="WW8Num7z1">
    <w:name w:val="WW8Num7z1"/>
    <w:rsid w:val="00C277DB"/>
  </w:style>
  <w:style w:type="character" w:customStyle="1" w:styleId="WW8Num7z2">
    <w:name w:val="WW8Num7z2"/>
    <w:rsid w:val="00C277DB"/>
  </w:style>
  <w:style w:type="character" w:customStyle="1" w:styleId="WW8Num7z3">
    <w:name w:val="WW8Num7z3"/>
    <w:rsid w:val="00C277DB"/>
  </w:style>
  <w:style w:type="character" w:customStyle="1" w:styleId="WW8Num7z4">
    <w:name w:val="WW8Num7z4"/>
    <w:rsid w:val="00C277DB"/>
  </w:style>
  <w:style w:type="character" w:customStyle="1" w:styleId="WW8Num7z5">
    <w:name w:val="WW8Num7z5"/>
    <w:rsid w:val="00C277DB"/>
  </w:style>
  <w:style w:type="character" w:customStyle="1" w:styleId="WW8Num7z6">
    <w:name w:val="WW8Num7z6"/>
    <w:rsid w:val="00C277DB"/>
  </w:style>
  <w:style w:type="character" w:customStyle="1" w:styleId="WW8Num7z7">
    <w:name w:val="WW8Num7z7"/>
    <w:rsid w:val="00C277DB"/>
  </w:style>
  <w:style w:type="character" w:customStyle="1" w:styleId="WW8Num7z8">
    <w:name w:val="WW8Num7z8"/>
    <w:rsid w:val="00C277DB"/>
  </w:style>
  <w:style w:type="character" w:customStyle="1" w:styleId="WW8Num8z0">
    <w:name w:val="WW8Num8z0"/>
    <w:rsid w:val="00C277DB"/>
    <w:rPr>
      <w:color w:val="000000"/>
    </w:rPr>
  </w:style>
  <w:style w:type="character" w:customStyle="1" w:styleId="WW8Num8z1">
    <w:name w:val="WW8Num8z1"/>
    <w:rsid w:val="00C277DB"/>
  </w:style>
  <w:style w:type="character" w:customStyle="1" w:styleId="WW8Num8z2">
    <w:name w:val="WW8Num8z2"/>
    <w:rsid w:val="00C277DB"/>
  </w:style>
  <w:style w:type="character" w:customStyle="1" w:styleId="WW8Num8z3">
    <w:name w:val="WW8Num8z3"/>
    <w:rsid w:val="00C277DB"/>
  </w:style>
  <w:style w:type="character" w:customStyle="1" w:styleId="WW8Num8z4">
    <w:name w:val="WW8Num8z4"/>
    <w:rsid w:val="00C277DB"/>
  </w:style>
  <w:style w:type="character" w:customStyle="1" w:styleId="WW8Num8z5">
    <w:name w:val="WW8Num8z5"/>
    <w:rsid w:val="00C277DB"/>
  </w:style>
  <w:style w:type="character" w:customStyle="1" w:styleId="WW8Num8z6">
    <w:name w:val="WW8Num8z6"/>
    <w:rsid w:val="00C277DB"/>
  </w:style>
  <w:style w:type="character" w:customStyle="1" w:styleId="WW8Num8z7">
    <w:name w:val="WW8Num8z7"/>
    <w:rsid w:val="00C277DB"/>
  </w:style>
  <w:style w:type="character" w:customStyle="1" w:styleId="WW8Num8z8">
    <w:name w:val="WW8Num8z8"/>
    <w:rsid w:val="00C277DB"/>
  </w:style>
  <w:style w:type="character" w:customStyle="1" w:styleId="WW8Num9z0">
    <w:name w:val="WW8Num9z0"/>
    <w:rsid w:val="00C277DB"/>
    <w:rPr>
      <w:rFonts w:ascii="Symbol" w:hAnsi="Symbol" w:cs="Symbol" w:hint="default"/>
    </w:rPr>
  </w:style>
  <w:style w:type="character" w:customStyle="1" w:styleId="WW8Num9z1">
    <w:name w:val="WW8Num9z1"/>
    <w:rsid w:val="00C277DB"/>
    <w:rPr>
      <w:rFonts w:ascii="Courier New" w:hAnsi="Courier New" w:cs="Courier New" w:hint="default"/>
    </w:rPr>
  </w:style>
  <w:style w:type="character" w:customStyle="1" w:styleId="WW8Num9z2">
    <w:name w:val="WW8Num9z2"/>
    <w:rsid w:val="00C277DB"/>
    <w:rPr>
      <w:rFonts w:ascii="Wingdings" w:hAnsi="Wingdings" w:cs="Wingdings" w:hint="default"/>
    </w:rPr>
  </w:style>
  <w:style w:type="character" w:customStyle="1" w:styleId="WW8Num10z0">
    <w:name w:val="WW8Num10z0"/>
    <w:rsid w:val="00C277DB"/>
    <w:rPr>
      <w:rFonts w:ascii="Symbol" w:hAnsi="Symbol" w:cs="Symbol" w:hint="default"/>
    </w:rPr>
  </w:style>
  <w:style w:type="character" w:customStyle="1" w:styleId="WW8Num10z1">
    <w:name w:val="WW8Num10z1"/>
    <w:rsid w:val="00C277DB"/>
    <w:rPr>
      <w:rFonts w:ascii="Courier New" w:hAnsi="Courier New" w:cs="Courier New" w:hint="default"/>
    </w:rPr>
  </w:style>
  <w:style w:type="character" w:customStyle="1" w:styleId="WW8Num10z2">
    <w:name w:val="WW8Num10z2"/>
    <w:rsid w:val="00C277DB"/>
    <w:rPr>
      <w:rFonts w:ascii="Wingdings" w:hAnsi="Wingdings" w:cs="Wingdings" w:hint="default"/>
    </w:rPr>
  </w:style>
  <w:style w:type="character" w:customStyle="1" w:styleId="WW8Num11z0">
    <w:name w:val="WW8Num11z0"/>
    <w:rsid w:val="00C277DB"/>
    <w:rPr>
      <w:rFonts w:ascii="Symbol" w:hAnsi="Symbol" w:cs="Symbol" w:hint="default"/>
      <w:sz w:val="24"/>
      <w:szCs w:val="24"/>
    </w:rPr>
  </w:style>
  <w:style w:type="character" w:customStyle="1" w:styleId="WW8Num11z1">
    <w:name w:val="WW8Num11z1"/>
    <w:rsid w:val="00C277DB"/>
    <w:rPr>
      <w:rFonts w:ascii="Courier New" w:hAnsi="Courier New" w:cs="Courier New" w:hint="default"/>
    </w:rPr>
  </w:style>
  <w:style w:type="character" w:customStyle="1" w:styleId="WW8Num11z2">
    <w:name w:val="WW8Num11z2"/>
    <w:rsid w:val="00C277DB"/>
    <w:rPr>
      <w:rFonts w:ascii="Wingdings" w:hAnsi="Wingdings" w:cs="Wingdings" w:hint="default"/>
    </w:rPr>
  </w:style>
  <w:style w:type="character" w:customStyle="1" w:styleId="WW8Num12z0">
    <w:name w:val="WW8Num12z0"/>
    <w:rsid w:val="00C277DB"/>
    <w:rPr>
      <w:rFonts w:ascii="Symbol" w:hAnsi="Symbol" w:cs="Symbol" w:hint="default"/>
    </w:rPr>
  </w:style>
  <w:style w:type="character" w:customStyle="1" w:styleId="WW8Num12z1">
    <w:name w:val="WW8Num12z1"/>
    <w:rsid w:val="00C277DB"/>
    <w:rPr>
      <w:rFonts w:ascii="Courier New" w:hAnsi="Courier New" w:cs="Courier New" w:hint="default"/>
    </w:rPr>
  </w:style>
  <w:style w:type="character" w:customStyle="1" w:styleId="WW8Num12z2">
    <w:name w:val="WW8Num12z2"/>
    <w:rsid w:val="00C277DB"/>
    <w:rPr>
      <w:rFonts w:ascii="Wingdings" w:hAnsi="Wingdings" w:cs="Wingdings" w:hint="default"/>
    </w:rPr>
  </w:style>
  <w:style w:type="character" w:customStyle="1" w:styleId="WW8Num13z0">
    <w:name w:val="WW8Num13z0"/>
    <w:rsid w:val="00C277DB"/>
    <w:rPr>
      <w:rFonts w:ascii="Symbol" w:hAnsi="Symbol" w:cs="Symbol" w:hint="default"/>
    </w:rPr>
  </w:style>
  <w:style w:type="character" w:customStyle="1" w:styleId="WW8Num13z1">
    <w:name w:val="WW8Num13z1"/>
    <w:rsid w:val="00C277DB"/>
    <w:rPr>
      <w:rFonts w:ascii="Courier New" w:hAnsi="Courier New" w:cs="Courier New" w:hint="default"/>
    </w:rPr>
  </w:style>
  <w:style w:type="character" w:customStyle="1" w:styleId="WW8Num13z2">
    <w:name w:val="WW8Num13z2"/>
    <w:rsid w:val="00C277DB"/>
    <w:rPr>
      <w:rFonts w:ascii="Wingdings" w:hAnsi="Wingdings" w:cs="Wingdings" w:hint="default"/>
    </w:rPr>
  </w:style>
  <w:style w:type="character" w:customStyle="1" w:styleId="WW8Num14z0">
    <w:name w:val="WW8Num14z0"/>
    <w:rsid w:val="00C277DB"/>
    <w:rPr>
      <w:rFonts w:ascii="Symbol" w:hAnsi="Symbol" w:cs="Symbol" w:hint="default"/>
      <w:sz w:val="24"/>
      <w:szCs w:val="24"/>
    </w:rPr>
  </w:style>
  <w:style w:type="character" w:customStyle="1" w:styleId="WW8Num14z1">
    <w:name w:val="WW8Num14z1"/>
    <w:rsid w:val="00C277DB"/>
    <w:rPr>
      <w:rFonts w:ascii="Courier New" w:hAnsi="Courier New" w:cs="Courier New" w:hint="default"/>
    </w:rPr>
  </w:style>
  <w:style w:type="character" w:customStyle="1" w:styleId="WW8Num14z2">
    <w:name w:val="WW8Num14z2"/>
    <w:rsid w:val="00C277DB"/>
    <w:rPr>
      <w:rFonts w:ascii="Wingdings" w:hAnsi="Wingdings" w:cs="Wingdings" w:hint="default"/>
    </w:rPr>
  </w:style>
  <w:style w:type="character" w:customStyle="1" w:styleId="WW8Num15z0">
    <w:name w:val="WW8Num15z0"/>
    <w:rsid w:val="00C277DB"/>
    <w:rPr>
      <w:rFonts w:ascii="Symbol" w:hAnsi="Symbol" w:cs="Symbol" w:hint="default"/>
      <w:sz w:val="24"/>
      <w:szCs w:val="24"/>
    </w:rPr>
  </w:style>
  <w:style w:type="character" w:customStyle="1" w:styleId="WW8Num15z1">
    <w:name w:val="WW8Num15z1"/>
    <w:rsid w:val="00C277DB"/>
    <w:rPr>
      <w:rFonts w:ascii="Courier New" w:hAnsi="Courier New" w:cs="Courier New" w:hint="default"/>
    </w:rPr>
  </w:style>
  <w:style w:type="character" w:customStyle="1" w:styleId="WW8Num15z2">
    <w:name w:val="WW8Num15z2"/>
    <w:rsid w:val="00C277DB"/>
    <w:rPr>
      <w:rFonts w:ascii="Wingdings" w:hAnsi="Wingdings" w:cs="Wingdings" w:hint="default"/>
    </w:rPr>
  </w:style>
  <w:style w:type="character" w:customStyle="1" w:styleId="WW8Num16z0">
    <w:name w:val="WW8Num16z0"/>
    <w:rsid w:val="00C277DB"/>
    <w:rPr>
      <w:rFonts w:ascii="Symbol" w:hAnsi="Symbol" w:cs="Symbol" w:hint="default"/>
    </w:rPr>
  </w:style>
  <w:style w:type="character" w:customStyle="1" w:styleId="WW8Num16z1">
    <w:name w:val="WW8Num16z1"/>
    <w:rsid w:val="00C277DB"/>
    <w:rPr>
      <w:rFonts w:ascii="Courier New" w:hAnsi="Courier New" w:cs="Courier New" w:hint="default"/>
    </w:rPr>
  </w:style>
  <w:style w:type="character" w:customStyle="1" w:styleId="WW8Num16z2">
    <w:name w:val="WW8Num16z2"/>
    <w:rsid w:val="00C277DB"/>
    <w:rPr>
      <w:rFonts w:ascii="Wingdings" w:hAnsi="Wingdings" w:cs="Wingdings" w:hint="default"/>
    </w:rPr>
  </w:style>
  <w:style w:type="character" w:customStyle="1" w:styleId="WW8Num17z0">
    <w:name w:val="WW8Num17z0"/>
    <w:rsid w:val="00C277DB"/>
    <w:rPr>
      <w:rFonts w:ascii="Symbol" w:hAnsi="Symbol" w:cs="Symbol" w:hint="default"/>
      <w:sz w:val="24"/>
      <w:szCs w:val="24"/>
    </w:rPr>
  </w:style>
  <w:style w:type="character" w:customStyle="1" w:styleId="WW8Num17z1">
    <w:name w:val="WW8Num17z1"/>
    <w:rsid w:val="00C277DB"/>
    <w:rPr>
      <w:rFonts w:ascii="Courier New" w:hAnsi="Courier New" w:cs="Courier New" w:hint="default"/>
    </w:rPr>
  </w:style>
  <w:style w:type="character" w:customStyle="1" w:styleId="WW8Num17z2">
    <w:name w:val="WW8Num17z2"/>
    <w:rsid w:val="00C277DB"/>
    <w:rPr>
      <w:rFonts w:ascii="Wingdings" w:hAnsi="Wingdings" w:cs="Wingdings" w:hint="default"/>
    </w:rPr>
  </w:style>
  <w:style w:type="character" w:customStyle="1" w:styleId="WW8Num18z0">
    <w:name w:val="WW8Num18z0"/>
    <w:rsid w:val="00C277DB"/>
    <w:rPr>
      <w:rFonts w:ascii="Symbol" w:hAnsi="Symbol" w:cs="Symbol" w:hint="default"/>
    </w:rPr>
  </w:style>
  <w:style w:type="character" w:customStyle="1" w:styleId="WW8Num18z1">
    <w:name w:val="WW8Num18z1"/>
    <w:rsid w:val="00C277DB"/>
    <w:rPr>
      <w:rFonts w:ascii="Courier New" w:hAnsi="Courier New" w:cs="Courier New" w:hint="default"/>
    </w:rPr>
  </w:style>
  <w:style w:type="character" w:customStyle="1" w:styleId="WW8Num18z2">
    <w:name w:val="WW8Num18z2"/>
    <w:rsid w:val="00C277DB"/>
    <w:rPr>
      <w:rFonts w:ascii="Wingdings" w:hAnsi="Wingdings" w:cs="Wingdings" w:hint="default"/>
    </w:rPr>
  </w:style>
  <w:style w:type="character" w:customStyle="1" w:styleId="WW8Num19z0">
    <w:name w:val="WW8Num19z0"/>
    <w:rsid w:val="00C277DB"/>
    <w:rPr>
      <w:rFonts w:ascii="Symbol" w:hAnsi="Symbol" w:cs="Symbol" w:hint="default"/>
    </w:rPr>
  </w:style>
  <w:style w:type="character" w:customStyle="1" w:styleId="WW8Num19z1">
    <w:name w:val="WW8Num19z1"/>
    <w:rsid w:val="00C277DB"/>
    <w:rPr>
      <w:rFonts w:ascii="Courier New" w:hAnsi="Courier New" w:cs="Courier New" w:hint="default"/>
    </w:rPr>
  </w:style>
  <w:style w:type="character" w:customStyle="1" w:styleId="WW8Num19z2">
    <w:name w:val="WW8Num19z2"/>
    <w:rsid w:val="00C277DB"/>
    <w:rPr>
      <w:rFonts w:ascii="Wingdings" w:hAnsi="Wingdings" w:cs="Wingdings" w:hint="default"/>
    </w:rPr>
  </w:style>
  <w:style w:type="character" w:customStyle="1" w:styleId="WW8Num20z0">
    <w:name w:val="WW8Num20z0"/>
    <w:rsid w:val="00C277DB"/>
    <w:rPr>
      <w:rFonts w:ascii="Symbol" w:hAnsi="Symbol" w:cs="Symbol" w:hint="default"/>
    </w:rPr>
  </w:style>
  <w:style w:type="character" w:customStyle="1" w:styleId="WW8Num20z1">
    <w:name w:val="WW8Num20z1"/>
    <w:rsid w:val="00C277DB"/>
    <w:rPr>
      <w:rFonts w:ascii="Courier New" w:hAnsi="Courier New" w:cs="Courier New" w:hint="default"/>
    </w:rPr>
  </w:style>
  <w:style w:type="character" w:customStyle="1" w:styleId="WW8Num20z2">
    <w:name w:val="WW8Num20z2"/>
    <w:rsid w:val="00C277DB"/>
    <w:rPr>
      <w:rFonts w:ascii="Wingdings" w:hAnsi="Wingdings" w:cs="Wingdings" w:hint="default"/>
    </w:rPr>
  </w:style>
  <w:style w:type="character" w:customStyle="1" w:styleId="WW8Num21z0">
    <w:name w:val="WW8Num21z0"/>
    <w:rsid w:val="00C277DB"/>
    <w:rPr>
      <w:rFonts w:ascii="Symbol" w:hAnsi="Symbol" w:cs="Symbol" w:hint="default"/>
    </w:rPr>
  </w:style>
  <w:style w:type="character" w:customStyle="1" w:styleId="WW8Num21z1">
    <w:name w:val="WW8Num21z1"/>
    <w:rsid w:val="00C277DB"/>
    <w:rPr>
      <w:rFonts w:ascii="Courier New" w:hAnsi="Courier New" w:cs="Courier New" w:hint="default"/>
    </w:rPr>
  </w:style>
  <w:style w:type="character" w:customStyle="1" w:styleId="WW8Num21z2">
    <w:name w:val="WW8Num21z2"/>
    <w:rsid w:val="00C277DB"/>
    <w:rPr>
      <w:rFonts w:ascii="Wingdings" w:hAnsi="Wingdings" w:cs="Wingdings" w:hint="default"/>
    </w:rPr>
  </w:style>
  <w:style w:type="character" w:customStyle="1" w:styleId="WW8Num22z0">
    <w:name w:val="WW8Num22z0"/>
    <w:rsid w:val="00C277DB"/>
    <w:rPr>
      <w:rFonts w:ascii="Symbol" w:hAnsi="Symbol" w:cs="Symbol" w:hint="default"/>
      <w:sz w:val="24"/>
      <w:szCs w:val="24"/>
    </w:rPr>
  </w:style>
  <w:style w:type="character" w:customStyle="1" w:styleId="WW8Num22z1">
    <w:name w:val="WW8Num22z1"/>
    <w:rsid w:val="00C277DB"/>
    <w:rPr>
      <w:rFonts w:ascii="Courier New" w:hAnsi="Courier New" w:cs="Courier New" w:hint="default"/>
    </w:rPr>
  </w:style>
  <w:style w:type="character" w:customStyle="1" w:styleId="WW8Num22z2">
    <w:name w:val="WW8Num22z2"/>
    <w:rsid w:val="00C277DB"/>
    <w:rPr>
      <w:rFonts w:ascii="Wingdings" w:hAnsi="Wingdings" w:cs="Wingdings" w:hint="default"/>
    </w:rPr>
  </w:style>
  <w:style w:type="character" w:customStyle="1" w:styleId="WW8Num23z0">
    <w:name w:val="WW8Num23z0"/>
    <w:rsid w:val="00C277DB"/>
    <w:rPr>
      <w:rFonts w:ascii="Symbol" w:hAnsi="Symbol" w:cs="Symbol" w:hint="default"/>
      <w:color w:val="000000"/>
      <w:sz w:val="24"/>
      <w:szCs w:val="24"/>
    </w:rPr>
  </w:style>
  <w:style w:type="character" w:customStyle="1" w:styleId="WW8Num23z1">
    <w:name w:val="WW8Num23z1"/>
    <w:rsid w:val="00C277DB"/>
    <w:rPr>
      <w:rFonts w:ascii="Courier New" w:hAnsi="Courier New" w:cs="Courier New" w:hint="default"/>
    </w:rPr>
  </w:style>
  <w:style w:type="character" w:customStyle="1" w:styleId="WW8Num23z2">
    <w:name w:val="WW8Num23z2"/>
    <w:rsid w:val="00C277DB"/>
    <w:rPr>
      <w:rFonts w:ascii="Wingdings" w:hAnsi="Wingdings" w:cs="Wingdings" w:hint="default"/>
    </w:rPr>
  </w:style>
  <w:style w:type="character" w:customStyle="1" w:styleId="WW8Num24z0">
    <w:name w:val="WW8Num24z0"/>
    <w:rsid w:val="00C277DB"/>
    <w:rPr>
      <w:rFonts w:ascii="Symbol" w:hAnsi="Symbol" w:cs="Symbol" w:hint="default"/>
      <w:color w:val="000000"/>
      <w:spacing w:val="2"/>
    </w:rPr>
  </w:style>
  <w:style w:type="character" w:customStyle="1" w:styleId="WW8Num24z1">
    <w:name w:val="WW8Num24z1"/>
    <w:rsid w:val="00C277DB"/>
    <w:rPr>
      <w:rFonts w:ascii="Courier New" w:hAnsi="Courier New" w:cs="Courier New" w:hint="default"/>
    </w:rPr>
  </w:style>
  <w:style w:type="character" w:customStyle="1" w:styleId="WW8Num24z2">
    <w:name w:val="WW8Num24z2"/>
    <w:rsid w:val="00C277DB"/>
    <w:rPr>
      <w:rFonts w:ascii="Wingdings" w:hAnsi="Wingdings" w:cs="Wingdings" w:hint="default"/>
    </w:rPr>
  </w:style>
  <w:style w:type="character" w:customStyle="1" w:styleId="WW8Num25z0">
    <w:name w:val="WW8Num25z0"/>
    <w:rsid w:val="00C277DB"/>
    <w:rPr>
      <w:rFonts w:ascii="Symbol" w:hAnsi="Symbol" w:cs="Symbol" w:hint="default"/>
      <w:sz w:val="24"/>
      <w:szCs w:val="24"/>
    </w:rPr>
  </w:style>
  <w:style w:type="character" w:customStyle="1" w:styleId="WW8Num25z1">
    <w:name w:val="WW8Num25z1"/>
    <w:rsid w:val="00C277DB"/>
    <w:rPr>
      <w:rFonts w:ascii="Courier New" w:hAnsi="Courier New" w:cs="Courier New" w:hint="default"/>
    </w:rPr>
  </w:style>
  <w:style w:type="character" w:customStyle="1" w:styleId="WW8Num25z2">
    <w:name w:val="WW8Num25z2"/>
    <w:rsid w:val="00C277DB"/>
    <w:rPr>
      <w:rFonts w:ascii="Wingdings" w:hAnsi="Wingdings" w:cs="Wingdings" w:hint="default"/>
    </w:rPr>
  </w:style>
  <w:style w:type="character" w:customStyle="1" w:styleId="WW8Num26z0">
    <w:name w:val="WW8Num26z0"/>
    <w:rsid w:val="00C277DB"/>
    <w:rPr>
      <w:rFonts w:ascii="Symbol" w:hAnsi="Symbol" w:cs="Symbol" w:hint="default"/>
      <w:color w:val="000000"/>
      <w:spacing w:val="2"/>
    </w:rPr>
  </w:style>
  <w:style w:type="character" w:customStyle="1" w:styleId="WW8Num26z1">
    <w:name w:val="WW8Num26z1"/>
    <w:rsid w:val="00C277DB"/>
    <w:rPr>
      <w:rFonts w:ascii="Courier New" w:hAnsi="Courier New" w:cs="Courier New" w:hint="default"/>
    </w:rPr>
  </w:style>
  <w:style w:type="character" w:customStyle="1" w:styleId="WW8Num26z2">
    <w:name w:val="WW8Num26z2"/>
    <w:rsid w:val="00C277DB"/>
    <w:rPr>
      <w:rFonts w:ascii="Wingdings" w:hAnsi="Wingdings" w:cs="Wingdings" w:hint="default"/>
    </w:rPr>
  </w:style>
  <w:style w:type="character" w:customStyle="1" w:styleId="WW8Num27z0">
    <w:name w:val="WW8Num27z0"/>
    <w:rsid w:val="00C277DB"/>
    <w:rPr>
      <w:rFonts w:ascii="Symbol" w:hAnsi="Symbol" w:cs="Symbol" w:hint="default"/>
    </w:rPr>
  </w:style>
  <w:style w:type="character" w:customStyle="1" w:styleId="WW8Num28z0">
    <w:name w:val="WW8Num28z0"/>
    <w:rsid w:val="00C277DB"/>
    <w:rPr>
      <w:rFonts w:ascii="Symbol" w:eastAsia="Calibri" w:hAnsi="Symbol" w:cs="Symbol" w:hint="default"/>
    </w:rPr>
  </w:style>
  <w:style w:type="character" w:customStyle="1" w:styleId="WW8Num28z1">
    <w:name w:val="WW8Num28z1"/>
    <w:rsid w:val="00C277DB"/>
    <w:rPr>
      <w:rFonts w:ascii="Courier New" w:hAnsi="Courier New" w:cs="Courier New" w:hint="default"/>
    </w:rPr>
  </w:style>
  <w:style w:type="character" w:customStyle="1" w:styleId="WW8Num28z2">
    <w:name w:val="WW8Num28z2"/>
    <w:rsid w:val="00C277DB"/>
    <w:rPr>
      <w:rFonts w:ascii="Wingdings" w:hAnsi="Wingdings" w:cs="Wingdings" w:hint="default"/>
    </w:rPr>
  </w:style>
  <w:style w:type="character" w:customStyle="1" w:styleId="WW8Num28z3">
    <w:name w:val="WW8Num28z3"/>
    <w:rsid w:val="00C277DB"/>
    <w:rPr>
      <w:rFonts w:ascii="Symbol" w:hAnsi="Symbol" w:cs="Symbol" w:hint="default"/>
    </w:rPr>
  </w:style>
  <w:style w:type="character" w:customStyle="1" w:styleId="WW8Num28z4">
    <w:name w:val="WW8Num28z4"/>
    <w:rsid w:val="00C277DB"/>
  </w:style>
  <w:style w:type="character" w:customStyle="1" w:styleId="WW8Num28z5">
    <w:name w:val="WW8Num28z5"/>
    <w:rsid w:val="00C277DB"/>
  </w:style>
  <w:style w:type="character" w:customStyle="1" w:styleId="WW8Num28z6">
    <w:name w:val="WW8Num28z6"/>
    <w:rsid w:val="00C277DB"/>
  </w:style>
  <w:style w:type="character" w:customStyle="1" w:styleId="WW8Num28z7">
    <w:name w:val="WW8Num28z7"/>
    <w:rsid w:val="00C277DB"/>
  </w:style>
  <w:style w:type="character" w:customStyle="1" w:styleId="WW8Num28z8">
    <w:name w:val="WW8Num28z8"/>
    <w:rsid w:val="00C277DB"/>
  </w:style>
  <w:style w:type="character" w:customStyle="1" w:styleId="WW8Num29z0">
    <w:name w:val="WW8Num29z0"/>
    <w:rsid w:val="00C277DB"/>
    <w:rPr>
      <w:rFonts w:ascii="Symbol" w:hAnsi="Symbol" w:cs="Symbol" w:hint="default"/>
      <w:color w:val="000000"/>
    </w:rPr>
  </w:style>
  <w:style w:type="character" w:customStyle="1" w:styleId="WW8Num29z1">
    <w:name w:val="WW8Num29z1"/>
    <w:rsid w:val="00C277DB"/>
    <w:rPr>
      <w:rFonts w:ascii="Courier New" w:hAnsi="Courier New" w:cs="Courier New" w:hint="default"/>
    </w:rPr>
  </w:style>
  <w:style w:type="character" w:customStyle="1" w:styleId="WW8Num29z2">
    <w:name w:val="WW8Num29z2"/>
    <w:rsid w:val="00C277DB"/>
    <w:rPr>
      <w:rFonts w:ascii="Wingdings" w:hAnsi="Wingdings" w:cs="Wingdings" w:hint="default"/>
    </w:rPr>
  </w:style>
  <w:style w:type="character" w:customStyle="1" w:styleId="WW8Num29z3">
    <w:name w:val="WW8Num29z3"/>
    <w:rsid w:val="00C277DB"/>
    <w:rPr>
      <w:rFonts w:ascii="Symbol" w:hAnsi="Symbol" w:cs="Symbol" w:hint="default"/>
    </w:rPr>
  </w:style>
  <w:style w:type="character" w:customStyle="1" w:styleId="WW8Num29z4">
    <w:name w:val="WW8Num29z4"/>
    <w:rsid w:val="00C277DB"/>
  </w:style>
  <w:style w:type="character" w:customStyle="1" w:styleId="WW8Num29z5">
    <w:name w:val="WW8Num29z5"/>
    <w:rsid w:val="00C277DB"/>
  </w:style>
  <w:style w:type="character" w:customStyle="1" w:styleId="WW8Num29z6">
    <w:name w:val="WW8Num29z6"/>
    <w:rsid w:val="00C277DB"/>
  </w:style>
  <w:style w:type="character" w:customStyle="1" w:styleId="WW8Num29z7">
    <w:name w:val="WW8Num29z7"/>
    <w:rsid w:val="00C277DB"/>
  </w:style>
  <w:style w:type="character" w:customStyle="1" w:styleId="WW8Num29z8">
    <w:name w:val="WW8Num29z8"/>
    <w:rsid w:val="00C277DB"/>
  </w:style>
  <w:style w:type="character" w:customStyle="1" w:styleId="WW8Num30z0">
    <w:name w:val="WW8Num30z0"/>
    <w:rsid w:val="00C277DB"/>
    <w:rPr>
      <w:rFonts w:ascii="Symbol" w:eastAsia="SimSun" w:hAnsi="Symbol" w:cs="Symbol" w:hint="default"/>
      <w:sz w:val="24"/>
      <w:szCs w:val="24"/>
    </w:rPr>
  </w:style>
  <w:style w:type="character" w:customStyle="1" w:styleId="WW8Num31z0">
    <w:name w:val="WW8Num31z0"/>
    <w:rsid w:val="00C277DB"/>
    <w:rPr>
      <w:rFonts w:ascii="Symbol" w:eastAsia="SimSun" w:hAnsi="Symbol" w:cs="Symbol" w:hint="default"/>
      <w:color w:val="000000"/>
      <w:spacing w:val="2"/>
    </w:rPr>
  </w:style>
  <w:style w:type="character" w:customStyle="1" w:styleId="WW8Num32z0">
    <w:name w:val="WW8Num32z0"/>
    <w:rsid w:val="00C277DB"/>
    <w:rPr>
      <w:rFonts w:ascii="Symbol" w:eastAsia="Calibri" w:hAnsi="Symbol" w:cs="Symbol" w:hint="default"/>
      <w:strike w:val="0"/>
      <w:dstrike w:val="0"/>
      <w:color w:val="000000"/>
      <w:u w:val="none"/>
      <w:effect w:val="none"/>
    </w:rPr>
  </w:style>
  <w:style w:type="character" w:customStyle="1" w:styleId="WW8Num33z0">
    <w:name w:val="WW8Num33z0"/>
    <w:rsid w:val="00C277DB"/>
    <w:rPr>
      <w:rFonts w:ascii="Symbol" w:eastAsia="Calibri" w:hAnsi="Symbol" w:cs="Symbol" w:hint="default"/>
      <w:color w:val="000000"/>
    </w:rPr>
  </w:style>
  <w:style w:type="character" w:customStyle="1" w:styleId="WW8Num34z0">
    <w:name w:val="WW8Num34z0"/>
    <w:rsid w:val="00C277DB"/>
    <w:rPr>
      <w:rFonts w:ascii="Symbol" w:hAnsi="Symbol" w:cs="Symbol" w:hint="default"/>
      <w:color w:val="000000"/>
    </w:rPr>
  </w:style>
  <w:style w:type="character" w:customStyle="1" w:styleId="WW8Num34z1">
    <w:name w:val="WW8Num34z1"/>
    <w:rsid w:val="00C277DB"/>
    <w:rPr>
      <w:rFonts w:ascii="Courier New" w:hAnsi="Courier New" w:cs="Courier New" w:hint="default"/>
    </w:rPr>
  </w:style>
  <w:style w:type="character" w:customStyle="1" w:styleId="WW8Num34z2">
    <w:name w:val="WW8Num34z2"/>
    <w:rsid w:val="00C277DB"/>
    <w:rPr>
      <w:rFonts w:ascii="Wingdings" w:hAnsi="Wingdings" w:cs="Wingdings" w:hint="default"/>
    </w:rPr>
  </w:style>
  <w:style w:type="character" w:customStyle="1" w:styleId="WW8Num34z3">
    <w:name w:val="WW8Num34z3"/>
    <w:rsid w:val="00C277DB"/>
  </w:style>
  <w:style w:type="character" w:customStyle="1" w:styleId="WW8Num34z4">
    <w:name w:val="WW8Num34z4"/>
    <w:rsid w:val="00C277DB"/>
  </w:style>
  <w:style w:type="character" w:customStyle="1" w:styleId="WW8Num34z5">
    <w:name w:val="WW8Num34z5"/>
    <w:rsid w:val="00C277DB"/>
  </w:style>
  <w:style w:type="character" w:customStyle="1" w:styleId="WW8Num34z6">
    <w:name w:val="WW8Num34z6"/>
    <w:rsid w:val="00C277DB"/>
  </w:style>
  <w:style w:type="character" w:customStyle="1" w:styleId="WW8Num34z7">
    <w:name w:val="WW8Num34z7"/>
    <w:rsid w:val="00C277DB"/>
  </w:style>
  <w:style w:type="character" w:customStyle="1" w:styleId="WW8Num34z8">
    <w:name w:val="WW8Num34z8"/>
    <w:rsid w:val="00C277DB"/>
  </w:style>
  <w:style w:type="character" w:customStyle="1" w:styleId="WW8Num35z0">
    <w:name w:val="WW8Num35z0"/>
    <w:rsid w:val="00C277DB"/>
    <w:rPr>
      <w:rFonts w:ascii="Symbol" w:eastAsia="Calibri" w:hAnsi="Symbol" w:cs="Symbol" w:hint="default"/>
      <w:color w:val="000000"/>
      <w:shd w:val="clear" w:color="auto" w:fill="FFC000"/>
    </w:rPr>
  </w:style>
  <w:style w:type="character" w:customStyle="1" w:styleId="WW8Num36z0">
    <w:name w:val="WW8Num36z0"/>
    <w:rsid w:val="00C277DB"/>
    <w:rPr>
      <w:rFonts w:ascii="Symbol" w:hAnsi="Symbol" w:cs="Symbol" w:hint="default"/>
      <w:color w:val="000000"/>
      <w:sz w:val="24"/>
      <w:szCs w:val="24"/>
    </w:rPr>
  </w:style>
  <w:style w:type="character" w:customStyle="1" w:styleId="WW8Num36z1">
    <w:name w:val="WW8Num36z1"/>
    <w:rsid w:val="00C277DB"/>
    <w:rPr>
      <w:rFonts w:ascii="Courier New" w:hAnsi="Courier New" w:cs="Courier New" w:hint="default"/>
    </w:rPr>
  </w:style>
  <w:style w:type="character" w:customStyle="1" w:styleId="WW8Num36z2">
    <w:name w:val="WW8Num36z2"/>
    <w:rsid w:val="00C277DB"/>
    <w:rPr>
      <w:rFonts w:ascii="Wingdings" w:hAnsi="Wingdings" w:cs="Wingdings" w:hint="default"/>
    </w:rPr>
  </w:style>
  <w:style w:type="character" w:customStyle="1" w:styleId="WW8Num36z3">
    <w:name w:val="WW8Num36z3"/>
    <w:rsid w:val="00C277DB"/>
  </w:style>
  <w:style w:type="character" w:customStyle="1" w:styleId="WW8Num36z4">
    <w:name w:val="WW8Num36z4"/>
    <w:rsid w:val="00C277DB"/>
  </w:style>
  <w:style w:type="character" w:customStyle="1" w:styleId="WW8Num36z5">
    <w:name w:val="WW8Num36z5"/>
    <w:rsid w:val="00C277DB"/>
  </w:style>
  <w:style w:type="character" w:customStyle="1" w:styleId="WW8Num36z6">
    <w:name w:val="WW8Num36z6"/>
    <w:rsid w:val="00C277DB"/>
  </w:style>
  <w:style w:type="character" w:customStyle="1" w:styleId="WW8Num36z7">
    <w:name w:val="WW8Num36z7"/>
    <w:rsid w:val="00C277DB"/>
  </w:style>
  <w:style w:type="character" w:customStyle="1" w:styleId="WW8Num36z8">
    <w:name w:val="WW8Num36z8"/>
    <w:rsid w:val="00C277DB"/>
  </w:style>
  <w:style w:type="character" w:customStyle="1" w:styleId="WW8Num37z0">
    <w:name w:val="WW8Num37z0"/>
    <w:rsid w:val="00C277DB"/>
    <w:rPr>
      <w:rFonts w:ascii="Symbol" w:hAnsi="Symbol" w:cs="OpenSymbol" w:hint="default"/>
      <w:color w:val="000000"/>
      <w:sz w:val="24"/>
      <w:szCs w:val="24"/>
    </w:rPr>
  </w:style>
  <w:style w:type="character" w:customStyle="1" w:styleId="WW8Num38z0">
    <w:name w:val="WW8Num38z0"/>
    <w:rsid w:val="00C277DB"/>
    <w:rPr>
      <w:rFonts w:ascii="Symbol" w:hAnsi="Symbol" w:cs="OpenSymbol" w:hint="default"/>
    </w:rPr>
  </w:style>
  <w:style w:type="character" w:customStyle="1" w:styleId="WW8Num39z0">
    <w:name w:val="WW8Num39z0"/>
    <w:rsid w:val="00C277DB"/>
    <w:rPr>
      <w:rFonts w:ascii="Symbol" w:hAnsi="Symbol" w:cs="Symbol" w:hint="default"/>
    </w:rPr>
  </w:style>
  <w:style w:type="character" w:customStyle="1" w:styleId="WW8Num27z1">
    <w:name w:val="WW8Num27z1"/>
    <w:rsid w:val="00C277DB"/>
    <w:rPr>
      <w:rFonts w:ascii="Courier New" w:hAnsi="Courier New" w:cs="Courier New" w:hint="default"/>
    </w:rPr>
  </w:style>
  <w:style w:type="character" w:customStyle="1" w:styleId="WW8Num27z2">
    <w:name w:val="WW8Num27z2"/>
    <w:rsid w:val="00C277DB"/>
    <w:rPr>
      <w:rFonts w:ascii="Wingdings" w:hAnsi="Wingdings" w:cs="Wingdings" w:hint="default"/>
    </w:rPr>
  </w:style>
  <w:style w:type="character" w:customStyle="1" w:styleId="WW8Num31z1">
    <w:name w:val="WW8Num31z1"/>
    <w:rsid w:val="00C277DB"/>
    <w:rPr>
      <w:rFonts w:ascii="Courier New" w:hAnsi="Courier New" w:cs="Courier New" w:hint="default"/>
    </w:rPr>
  </w:style>
  <w:style w:type="character" w:customStyle="1" w:styleId="WW8Num31z2">
    <w:name w:val="WW8Num31z2"/>
    <w:rsid w:val="00C277DB"/>
    <w:rPr>
      <w:rFonts w:ascii="Wingdings" w:hAnsi="Wingdings" w:cs="Wingdings" w:hint="default"/>
    </w:rPr>
  </w:style>
  <w:style w:type="character" w:customStyle="1" w:styleId="WW8Num31z3">
    <w:name w:val="WW8Num31z3"/>
    <w:rsid w:val="00C277DB"/>
    <w:rPr>
      <w:rFonts w:ascii="Symbol" w:hAnsi="Symbol" w:cs="Symbol" w:hint="default"/>
    </w:rPr>
  </w:style>
  <w:style w:type="character" w:customStyle="1" w:styleId="WW8Num31z4">
    <w:name w:val="WW8Num31z4"/>
    <w:rsid w:val="00C277DB"/>
  </w:style>
  <w:style w:type="character" w:customStyle="1" w:styleId="WW8Num31z5">
    <w:name w:val="WW8Num31z5"/>
    <w:rsid w:val="00C277DB"/>
  </w:style>
  <w:style w:type="character" w:customStyle="1" w:styleId="WW8Num31z6">
    <w:name w:val="WW8Num31z6"/>
    <w:rsid w:val="00C277DB"/>
  </w:style>
  <w:style w:type="character" w:customStyle="1" w:styleId="WW8Num31z7">
    <w:name w:val="WW8Num31z7"/>
    <w:rsid w:val="00C277DB"/>
  </w:style>
  <w:style w:type="character" w:customStyle="1" w:styleId="WW8Num31z8">
    <w:name w:val="WW8Num31z8"/>
    <w:rsid w:val="00C277DB"/>
  </w:style>
  <w:style w:type="character" w:customStyle="1" w:styleId="WW8Num32z1">
    <w:name w:val="WW8Num32z1"/>
    <w:rsid w:val="00C277DB"/>
    <w:rPr>
      <w:rFonts w:ascii="Courier New" w:hAnsi="Courier New" w:cs="Courier New" w:hint="default"/>
    </w:rPr>
  </w:style>
  <w:style w:type="character" w:customStyle="1" w:styleId="WW8Num32z2">
    <w:name w:val="WW8Num32z2"/>
    <w:rsid w:val="00C277DB"/>
    <w:rPr>
      <w:rFonts w:ascii="Wingdings" w:hAnsi="Wingdings" w:cs="Wingdings" w:hint="default"/>
    </w:rPr>
  </w:style>
  <w:style w:type="character" w:customStyle="1" w:styleId="WW8Num32z3">
    <w:name w:val="WW8Num32z3"/>
    <w:rsid w:val="00C277DB"/>
    <w:rPr>
      <w:rFonts w:ascii="Symbol" w:hAnsi="Symbol" w:cs="Symbol" w:hint="default"/>
    </w:rPr>
  </w:style>
  <w:style w:type="character" w:customStyle="1" w:styleId="WW8Num32z4">
    <w:name w:val="WW8Num32z4"/>
    <w:rsid w:val="00C277DB"/>
  </w:style>
  <w:style w:type="character" w:customStyle="1" w:styleId="WW8Num32z5">
    <w:name w:val="WW8Num32z5"/>
    <w:rsid w:val="00C277DB"/>
  </w:style>
  <w:style w:type="character" w:customStyle="1" w:styleId="WW8Num32z6">
    <w:name w:val="WW8Num32z6"/>
    <w:rsid w:val="00C277DB"/>
  </w:style>
  <w:style w:type="character" w:customStyle="1" w:styleId="WW8Num32z7">
    <w:name w:val="WW8Num32z7"/>
    <w:rsid w:val="00C277DB"/>
  </w:style>
  <w:style w:type="character" w:customStyle="1" w:styleId="WW8Num32z8">
    <w:name w:val="WW8Num32z8"/>
    <w:rsid w:val="00C277DB"/>
  </w:style>
  <w:style w:type="character" w:customStyle="1" w:styleId="WW8Num35z1">
    <w:name w:val="WW8Num35z1"/>
    <w:rsid w:val="00C277DB"/>
    <w:rPr>
      <w:rFonts w:ascii="Courier New" w:hAnsi="Courier New" w:cs="Courier New" w:hint="default"/>
    </w:rPr>
  </w:style>
  <w:style w:type="character" w:customStyle="1" w:styleId="WW8Num35z2">
    <w:name w:val="WW8Num35z2"/>
    <w:rsid w:val="00C277DB"/>
    <w:rPr>
      <w:rFonts w:ascii="Wingdings" w:hAnsi="Wingdings" w:cs="Wingdings" w:hint="default"/>
    </w:rPr>
  </w:style>
  <w:style w:type="character" w:customStyle="1" w:styleId="1a">
    <w:name w:val="Основной шрифт абзаца1"/>
    <w:rsid w:val="00C277DB"/>
  </w:style>
  <w:style w:type="character" w:customStyle="1" w:styleId="WW8Num33z1">
    <w:name w:val="WW8Num33z1"/>
    <w:rsid w:val="00C277DB"/>
    <w:rPr>
      <w:rFonts w:ascii="Courier New" w:hAnsi="Courier New" w:cs="Courier New" w:hint="default"/>
    </w:rPr>
  </w:style>
  <w:style w:type="character" w:customStyle="1" w:styleId="WW8Num33z2">
    <w:name w:val="WW8Num33z2"/>
    <w:rsid w:val="00C277DB"/>
    <w:rPr>
      <w:rFonts w:ascii="Wingdings" w:hAnsi="Wingdings" w:cs="Wingdings" w:hint="default"/>
    </w:rPr>
  </w:style>
  <w:style w:type="character" w:customStyle="1" w:styleId="WW8Num33z3">
    <w:name w:val="WW8Num33z3"/>
    <w:rsid w:val="00C277DB"/>
  </w:style>
  <w:style w:type="character" w:customStyle="1" w:styleId="WW8Num33z4">
    <w:name w:val="WW8Num33z4"/>
    <w:rsid w:val="00C277DB"/>
  </w:style>
  <w:style w:type="character" w:customStyle="1" w:styleId="WW8Num33z5">
    <w:name w:val="WW8Num33z5"/>
    <w:rsid w:val="00C277DB"/>
  </w:style>
  <w:style w:type="character" w:customStyle="1" w:styleId="WW8Num33z6">
    <w:name w:val="WW8Num33z6"/>
    <w:rsid w:val="00C277DB"/>
  </w:style>
  <w:style w:type="character" w:customStyle="1" w:styleId="WW8Num33z7">
    <w:name w:val="WW8Num33z7"/>
    <w:rsid w:val="00C277DB"/>
  </w:style>
  <w:style w:type="character" w:customStyle="1" w:styleId="WW8Num33z8">
    <w:name w:val="WW8Num33z8"/>
    <w:rsid w:val="00C277DB"/>
  </w:style>
  <w:style w:type="character" w:customStyle="1" w:styleId="WW8Num27z3">
    <w:name w:val="WW8Num27z3"/>
    <w:rsid w:val="00C277DB"/>
    <w:rPr>
      <w:rFonts w:ascii="Symbol" w:hAnsi="Symbol" w:cs="Symbol" w:hint="default"/>
    </w:rPr>
  </w:style>
  <w:style w:type="character" w:customStyle="1" w:styleId="WW8Num30z1">
    <w:name w:val="WW8Num30z1"/>
    <w:rsid w:val="00C277DB"/>
    <w:rPr>
      <w:rFonts w:ascii="Courier New" w:hAnsi="Courier New" w:cs="Courier New" w:hint="default"/>
    </w:rPr>
  </w:style>
  <w:style w:type="character" w:customStyle="1" w:styleId="WW8Num30z2">
    <w:name w:val="WW8Num30z2"/>
    <w:rsid w:val="00C277DB"/>
    <w:rPr>
      <w:rFonts w:ascii="Wingdings" w:hAnsi="Wingdings" w:cs="Wingdings" w:hint="default"/>
    </w:rPr>
  </w:style>
  <w:style w:type="character" w:customStyle="1" w:styleId="WW8Num30z3">
    <w:name w:val="WW8Num30z3"/>
    <w:rsid w:val="00C277DB"/>
  </w:style>
  <w:style w:type="character" w:customStyle="1" w:styleId="WW8Num30z4">
    <w:name w:val="WW8Num30z4"/>
    <w:rsid w:val="00C277DB"/>
  </w:style>
  <w:style w:type="character" w:customStyle="1" w:styleId="WW8Num30z5">
    <w:name w:val="WW8Num30z5"/>
    <w:rsid w:val="00C277DB"/>
  </w:style>
  <w:style w:type="character" w:customStyle="1" w:styleId="WW8Num30z6">
    <w:name w:val="WW8Num30z6"/>
    <w:rsid w:val="00C277DB"/>
  </w:style>
  <w:style w:type="character" w:customStyle="1" w:styleId="WW8Num30z7">
    <w:name w:val="WW8Num30z7"/>
    <w:rsid w:val="00C277DB"/>
  </w:style>
  <w:style w:type="character" w:customStyle="1" w:styleId="WW8Num30z8">
    <w:name w:val="WW8Num30z8"/>
    <w:rsid w:val="00C277DB"/>
  </w:style>
  <w:style w:type="character" w:customStyle="1" w:styleId="21">
    <w:name w:val="Основной шрифт абзаца2"/>
    <w:rsid w:val="00C277DB"/>
  </w:style>
  <w:style w:type="character" w:customStyle="1" w:styleId="af3">
    <w:name w:val="Текст сноски Знак"/>
    <w:rsid w:val="00C277DB"/>
    <w:rPr>
      <w:rFonts w:ascii="Times New Roman" w:eastAsia="Times New Roman" w:hAnsi="Times New Roman" w:cs="Times New Roman" w:hint="default"/>
      <w:sz w:val="20"/>
      <w:szCs w:val="20"/>
    </w:rPr>
  </w:style>
  <w:style w:type="character" w:customStyle="1" w:styleId="ConsPlusNormal0">
    <w:name w:val="ConsPlusNormal Знак"/>
    <w:rsid w:val="00C277DB"/>
    <w:rPr>
      <w:rFonts w:ascii="Arial" w:hAnsi="Arial" w:cs="Arial" w:hint="default"/>
      <w:sz w:val="22"/>
      <w:szCs w:val="22"/>
      <w:lang w:val="ru-RU" w:eastAsia="ar-SA" w:bidi="ar-SA"/>
    </w:rPr>
  </w:style>
  <w:style w:type="character" w:customStyle="1" w:styleId="1b">
    <w:name w:val="Знак сноски1"/>
    <w:rsid w:val="00C277DB"/>
    <w:rPr>
      <w:vertAlign w:val="superscript"/>
    </w:rPr>
  </w:style>
  <w:style w:type="character" w:customStyle="1" w:styleId="af4">
    <w:name w:val="Текст выноски Знак"/>
    <w:rsid w:val="00C277DB"/>
    <w:rPr>
      <w:rFonts w:ascii="Tahoma" w:eastAsia="Times New Roman" w:hAnsi="Tahoma" w:cs="Tahoma" w:hint="default"/>
      <w:sz w:val="16"/>
      <w:szCs w:val="16"/>
    </w:rPr>
  </w:style>
  <w:style w:type="character" w:customStyle="1" w:styleId="extended-textshort">
    <w:name w:val="extended-text__short"/>
    <w:basedOn w:val="21"/>
    <w:rsid w:val="00C277DB"/>
  </w:style>
  <w:style w:type="character" w:customStyle="1" w:styleId="article">
    <w:name w:val="article"/>
    <w:rsid w:val="00C277DB"/>
    <w:rPr>
      <w:rFonts w:ascii="Times New Roman" w:eastAsia="Times New Roman" w:hAnsi="Times New Roman" w:cs="Times New Roman" w:hint="default"/>
    </w:rPr>
  </w:style>
  <w:style w:type="character" w:customStyle="1" w:styleId="3">
    <w:name w:val="Основной текст 3 Знак"/>
    <w:rsid w:val="00C277DB"/>
    <w:rPr>
      <w:rFonts w:ascii="Times New Roman" w:eastAsia="Times New Roman" w:hAnsi="Times New Roman" w:cs="Times New Roman" w:hint="default"/>
      <w:sz w:val="16"/>
      <w:szCs w:val="16"/>
    </w:rPr>
  </w:style>
  <w:style w:type="character" w:customStyle="1" w:styleId="1c">
    <w:name w:val="Знак примечания1"/>
    <w:rsid w:val="00C277DB"/>
    <w:rPr>
      <w:sz w:val="16"/>
      <w:szCs w:val="16"/>
    </w:rPr>
  </w:style>
  <w:style w:type="character" w:customStyle="1" w:styleId="af5">
    <w:name w:val="Текст примечания Знак"/>
    <w:rsid w:val="00C277DB"/>
    <w:rPr>
      <w:rFonts w:ascii="Times New Roman" w:eastAsia="Times New Roman" w:hAnsi="Times New Roman" w:cs="Times New Roman" w:hint="default"/>
    </w:rPr>
  </w:style>
  <w:style w:type="character" w:customStyle="1" w:styleId="af6">
    <w:name w:val="Тема примечания Знак"/>
    <w:rsid w:val="00C277DB"/>
    <w:rPr>
      <w:rFonts w:ascii="Times New Roman" w:eastAsia="Times New Roman" w:hAnsi="Times New Roman" w:cs="Times New Roman" w:hint="default"/>
      <w:b/>
      <w:bCs/>
    </w:rPr>
  </w:style>
  <w:style w:type="character" w:customStyle="1" w:styleId="af7">
    <w:name w:val="Основной текст_"/>
    <w:rsid w:val="00C277DB"/>
    <w:rPr>
      <w:sz w:val="26"/>
      <w:szCs w:val="26"/>
    </w:rPr>
  </w:style>
  <w:style w:type="character" w:customStyle="1" w:styleId="af8">
    <w:name w:val="Без интервала Знак"/>
    <w:rsid w:val="00C277DB"/>
    <w:rPr>
      <w:rFonts w:ascii="Microsoft Sans Serif" w:eastAsia="Microsoft Sans Serif" w:hAnsi="Microsoft Sans Serif" w:cs="Microsoft Sans Serif" w:hint="default"/>
      <w:color w:val="000000"/>
      <w:sz w:val="24"/>
      <w:szCs w:val="24"/>
      <w:lang w:eastAsia="ar-SA" w:bidi="ar-SA"/>
    </w:rPr>
  </w:style>
  <w:style w:type="character" w:customStyle="1" w:styleId="fileextinfo">
    <w:name w:val="file_ext_info"/>
    <w:basedOn w:val="21"/>
    <w:rsid w:val="00C277DB"/>
  </w:style>
  <w:style w:type="character" w:customStyle="1" w:styleId="pt-a0-000007">
    <w:name w:val="pt-a0-000007"/>
    <w:basedOn w:val="21"/>
    <w:rsid w:val="00C277DB"/>
  </w:style>
  <w:style w:type="character" w:customStyle="1" w:styleId="pt-a0-000064">
    <w:name w:val="pt-a0-000064"/>
    <w:basedOn w:val="21"/>
    <w:rsid w:val="00C277DB"/>
  </w:style>
  <w:style w:type="character" w:customStyle="1" w:styleId="pt-000034">
    <w:name w:val="pt-000034"/>
    <w:rsid w:val="00C277DB"/>
  </w:style>
  <w:style w:type="character" w:customStyle="1" w:styleId="pt-a0-000000">
    <w:name w:val="pt-a0-000000"/>
    <w:rsid w:val="00C277DB"/>
  </w:style>
  <w:style w:type="character" w:customStyle="1" w:styleId="pt-000038">
    <w:name w:val="pt-000038"/>
    <w:rsid w:val="00C277DB"/>
  </w:style>
  <w:style w:type="character" w:customStyle="1" w:styleId="pt-a0-000026">
    <w:name w:val="pt-a0-000026"/>
    <w:rsid w:val="00C277DB"/>
  </w:style>
  <w:style w:type="character" w:customStyle="1" w:styleId="pt-a0-000031">
    <w:name w:val="pt-a0-000031"/>
    <w:rsid w:val="00C277DB"/>
  </w:style>
  <w:style w:type="character" w:customStyle="1" w:styleId="ListLabel1">
    <w:name w:val="ListLabel 1"/>
    <w:rsid w:val="00C277DB"/>
    <w:rPr>
      <w:rFonts w:ascii="Courier New" w:hAnsi="Courier New" w:cs="Courier New" w:hint="default"/>
    </w:rPr>
  </w:style>
  <w:style w:type="character" w:customStyle="1" w:styleId="ListLabel2">
    <w:name w:val="ListLabel 2"/>
    <w:rsid w:val="00C277DB"/>
    <w:rPr>
      <w:strike w:val="0"/>
      <w:dstrike w:val="0"/>
      <w:u w:val="none"/>
      <w:effect w:val="none"/>
    </w:rPr>
  </w:style>
  <w:style w:type="character" w:customStyle="1" w:styleId="af9">
    <w:name w:val="Символ нумерации"/>
    <w:rsid w:val="00C277DB"/>
  </w:style>
  <w:style w:type="character" w:customStyle="1" w:styleId="afa">
    <w:name w:val="Маркеры списка"/>
    <w:rsid w:val="00C277DB"/>
    <w:rPr>
      <w:rFonts w:ascii="OpenSymbol" w:eastAsia="OpenSymbol" w:hAnsi="OpenSymbol" w:cs="OpenSymbol" w:hint="default"/>
    </w:rPr>
  </w:style>
  <w:style w:type="character" w:customStyle="1" w:styleId="WW8Num45z0">
    <w:name w:val="WW8Num45z0"/>
    <w:rsid w:val="00C277DB"/>
    <w:rPr>
      <w:rFonts w:ascii="Symbol" w:hAnsi="Symbol" w:cs="Symbol" w:hint="default"/>
    </w:rPr>
  </w:style>
  <w:style w:type="character" w:customStyle="1" w:styleId="WW8Num45z1">
    <w:name w:val="WW8Num45z1"/>
    <w:rsid w:val="00C277DB"/>
    <w:rPr>
      <w:rFonts w:ascii="Courier New" w:hAnsi="Courier New" w:cs="Courier New" w:hint="default"/>
    </w:rPr>
  </w:style>
  <w:style w:type="character" w:customStyle="1" w:styleId="WW8Num45z2">
    <w:name w:val="WW8Num45z2"/>
    <w:rsid w:val="00C277DB"/>
    <w:rPr>
      <w:rFonts w:ascii="Wingdings" w:hAnsi="Wingdings" w:cs="Wingdings" w:hint="default"/>
    </w:rPr>
  </w:style>
  <w:style w:type="character" w:customStyle="1" w:styleId="WW8Num39z1">
    <w:name w:val="WW8Num39z1"/>
    <w:rsid w:val="00C277DB"/>
    <w:rPr>
      <w:rFonts w:ascii="Courier New" w:hAnsi="Courier New" w:cs="Courier New" w:hint="default"/>
    </w:rPr>
  </w:style>
  <w:style w:type="character" w:customStyle="1" w:styleId="WW8Num39z2">
    <w:name w:val="WW8Num39z2"/>
    <w:rsid w:val="00C277DB"/>
    <w:rPr>
      <w:rFonts w:ascii="Wingdings" w:hAnsi="Wingdings" w:cs="Wingdings" w:hint="default"/>
    </w:rPr>
  </w:style>
  <w:style w:type="character" w:customStyle="1" w:styleId="link">
    <w:name w:val="link"/>
    <w:basedOn w:val="1a"/>
    <w:rsid w:val="00C277DB"/>
  </w:style>
  <w:style w:type="character" w:customStyle="1" w:styleId="blk">
    <w:name w:val="blk"/>
    <w:basedOn w:val="a1"/>
    <w:rsid w:val="00C277DB"/>
  </w:style>
  <w:style w:type="character" w:customStyle="1" w:styleId="pt-000032">
    <w:name w:val="pt-000032"/>
    <w:rsid w:val="00C277DB"/>
  </w:style>
  <w:style w:type="character" w:customStyle="1" w:styleId="pt-000041">
    <w:name w:val="pt-000041"/>
    <w:rsid w:val="00C277DB"/>
  </w:style>
  <w:style w:type="paragraph" w:customStyle="1" w:styleId="afb">
    <w:name w:val="Заголовок"/>
    <w:basedOn w:val="a"/>
    <w:rsid w:val="00C277DB"/>
    <w:pPr>
      <w:spacing w:before="100" w:beforeAutospacing="1" w:after="100" w:afterAutospacing="1"/>
      <w:ind w:right="0"/>
      <w:jc w:val="left"/>
    </w:pPr>
    <w:rPr>
      <w:rFonts w:ascii="Times New Roman" w:eastAsia="Times New Roman" w:hAnsi="Times New Roman"/>
      <w:sz w:val="24"/>
      <w:szCs w:val="24"/>
      <w:lang w:eastAsia="ru-RU"/>
    </w:rPr>
  </w:style>
  <w:style w:type="paragraph" w:styleId="afc">
    <w:name w:val="Subtitle"/>
    <w:basedOn w:val="afb"/>
    <w:next w:val="a0"/>
    <w:link w:val="afd"/>
    <w:uiPriority w:val="11"/>
    <w:qFormat/>
    <w:rsid w:val="00C277DB"/>
    <w:pPr>
      <w:keepNext/>
      <w:suppressAutoHyphens/>
      <w:spacing w:before="240" w:beforeAutospacing="0" w:after="120" w:afterAutospacing="0"/>
      <w:jc w:val="center"/>
    </w:pPr>
    <w:rPr>
      <w:rFonts w:ascii="Arial" w:eastAsia="Microsoft YaHei" w:hAnsi="Arial" w:cs="Arial"/>
      <w:i/>
      <w:iCs/>
      <w:sz w:val="28"/>
      <w:szCs w:val="28"/>
      <w:lang w:eastAsia="ar-SA"/>
    </w:rPr>
  </w:style>
  <w:style w:type="character" w:customStyle="1" w:styleId="afd">
    <w:name w:val="Подзаголовок Знак"/>
    <w:link w:val="afc"/>
    <w:uiPriority w:val="11"/>
    <w:rsid w:val="00C277DB"/>
    <w:rPr>
      <w:rFonts w:ascii="Arial" w:eastAsia="Microsoft YaHei" w:hAnsi="Arial" w:cs="Arial"/>
      <w:i/>
      <w:iCs/>
      <w:sz w:val="28"/>
      <w:szCs w:val="28"/>
      <w:lang w:eastAsia="ar-SA"/>
    </w:rPr>
  </w:style>
  <w:style w:type="table" w:styleId="afe">
    <w:name w:val="Table Grid"/>
    <w:basedOn w:val="a2"/>
    <w:uiPriority w:val="59"/>
    <w:rsid w:val="004E6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8E655F"/>
    <w:pPr>
      <w:ind w:right="113"/>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393">
      <w:bodyDiv w:val="1"/>
      <w:marLeft w:val="0"/>
      <w:marRight w:val="0"/>
      <w:marTop w:val="0"/>
      <w:marBottom w:val="0"/>
      <w:divBdr>
        <w:top w:val="none" w:sz="0" w:space="0" w:color="auto"/>
        <w:left w:val="none" w:sz="0" w:space="0" w:color="auto"/>
        <w:bottom w:val="none" w:sz="0" w:space="0" w:color="auto"/>
        <w:right w:val="none" w:sz="0" w:space="0" w:color="auto"/>
      </w:divBdr>
      <w:divsChild>
        <w:div w:id="425463882">
          <w:marLeft w:val="0"/>
          <w:marRight w:val="0"/>
          <w:marTop w:val="0"/>
          <w:marBottom w:val="720"/>
          <w:divBdr>
            <w:top w:val="none" w:sz="0" w:space="0" w:color="auto"/>
            <w:left w:val="none" w:sz="0" w:space="0" w:color="auto"/>
            <w:bottom w:val="none" w:sz="0" w:space="0" w:color="auto"/>
            <w:right w:val="none" w:sz="0" w:space="0" w:color="auto"/>
          </w:divBdr>
        </w:div>
      </w:divsChild>
    </w:div>
    <w:div w:id="326203809">
      <w:bodyDiv w:val="1"/>
      <w:marLeft w:val="0"/>
      <w:marRight w:val="0"/>
      <w:marTop w:val="0"/>
      <w:marBottom w:val="0"/>
      <w:divBdr>
        <w:top w:val="none" w:sz="0" w:space="0" w:color="auto"/>
        <w:left w:val="none" w:sz="0" w:space="0" w:color="auto"/>
        <w:bottom w:val="none" w:sz="0" w:space="0" w:color="auto"/>
        <w:right w:val="none" w:sz="0" w:space="0" w:color="auto"/>
      </w:divBdr>
    </w:div>
    <w:div w:id="904679662">
      <w:bodyDiv w:val="1"/>
      <w:marLeft w:val="0"/>
      <w:marRight w:val="0"/>
      <w:marTop w:val="0"/>
      <w:marBottom w:val="0"/>
      <w:divBdr>
        <w:top w:val="none" w:sz="0" w:space="0" w:color="auto"/>
        <w:left w:val="none" w:sz="0" w:space="0" w:color="auto"/>
        <w:bottom w:val="none" w:sz="0" w:space="0" w:color="auto"/>
        <w:right w:val="none" w:sz="0" w:space="0" w:color="auto"/>
      </w:divBdr>
    </w:div>
    <w:div w:id="1005474126">
      <w:bodyDiv w:val="1"/>
      <w:marLeft w:val="0"/>
      <w:marRight w:val="0"/>
      <w:marTop w:val="0"/>
      <w:marBottom w:val="0"/>
      <w:divBdr>
        <w:top w:val="none" w:sz="0" w:space="0" w:color="auto"/>
        <w:left w:val="none" w:sz="0" w:space="0" w:color="auto"/>
        <w:bottom w:val="none" w:sz="0" w:space="0" w:color="auto"/>
        <w:right w:val="none" w:sz="0" w:space="0" w:color="auto"/>
      </w:divBdr>
    </w:div>
    <w:div w:id="1065222674">
      <w:bodyDiv w:val="1"/>
      <w:marLeft w:val="0"/>
      <w:marRight w:val="0"/>
      <w:marTop w:val="0"/>
      <w:marBottom w:val="0"/>
      <w:divBdr>
        <w:top w:val="none" w:sz="0" w:space="0" w:color="auto"/>
        <w:left w:val="none" w:sz="0" w:space="0" w:color="auto"/>
        <w:bottom w:val="none" w:sz="0" w:space="0" w:color="auto"/>
        <w:right w:val="none" w:sz="0" w:space="0" w:color="auto"/>
      </w:divBdr>
    </w:div>
    <w:div w:id="1082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36</Pages>
  <Words>14168</Words>
  <Characters>80764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unmalinina</dc:creator>
  <cp:keywords/>
  <cp:lastModifiedBy>Учетная запись Майкрософт</cp:lastModifiedBy>
  <cp:revision>10</cp:revision>
  <dcterms:created xsi:type="dcterms:W3CDTF">2022-11-09T10:04:00Z</dcterms:created>
  <dcterms:modified xsi:type="dcterms:W3CDTF">2022-12-02T11:34:00Z</dcterms:modified>
</cp:coreProperties>
</file>